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3A53E" w14:textId="77777777" w:rsidR="007F6EC1" w:rsidRDefault="007F6EC1" w:rsidP="00BC1D74">
      <w:pPr>
        <w:jc w:val="center"/>
        <w:rPr>
          <w:rStyle w:val="ng-scope"/>
        </w:rPr>
      </w:pPr>
    </w:p>
    <w:p w14:paraId="5DD71BF4" w14:textId="2D214107" w:rsidR="007F6EC1" w:rsidRPr="00D91F7E" w:rsidRDefault="00D91F7E" w:rsidP="00BC1D74">
      <w:pPr>
        <w:jc w:val="center"/>
        <w:rPr>
          <w:rStyle w:val="ng-scope"/>
          <w:rFonts w:ascii="Arial" w:hAnsi="Arial" w:cs="Arial"/>
          <w:b/>
          <w:bCs/>
          <w:sz w:val="32"/>
          <w:szCs w:val="32"/>
        </w:rPr>
      </w:pPr>
      <w:r w:rsidRPr="00D91F7E">
        <w:rPr>
          <w:rStyle w:val="ng-scope"/>
          <w:rFonts w:ascii="Arial" w:hAnsi="Arial" w:cs="Arial"/>
          <w:b/>
          <w:bCs/>
          <w:sz w:val="32"/>
          <w:szCs w:val="32"/>
        </w:rPr>
        <w:t>12.04.2023г. № 35</w:t>
      </w:r>
    </w:p>
    <w:p w14:paraId="20585714" w14:textId="77777777" w:rsidR="007F6EC1" w:rsidRPr="00EE5A31" w:rsidRDefault="007F6EC1" w:rsidP="007F6EC1">
      <w:pPr>
        <w:widowControl w:val="0"/>
        <w:suppressAutoHyphens/>
        <w:jc w:val="center"/>
        <w:rPr>
          <w:rFonts w:ascii="Arial" w:eastAsia="Lucida Sans Unicode" w:hAnsi="Arial" w:cs="Arial"/>
          <w:b/>
          <w:bCs/>
          <w:color w:val="000000"/>
          <w:sz w:val="32"/>
          <w:szCs w:val="32"/>
        </w:rPr>
      </w:pPr>
      <w:r w:rsidRPr="00EE5A31">
        <w:rPr>
          <w:rFonts w:ascii="Arial" w:eastAsia="Lucida Sans Unicode" w:hAnsi="Arial" w:cs="Arial"/>
          <w:b/>
          <w:bCs/>
          <w:color w:val="000000"/>
          <w:sz w:val="32"/>
          <w:szCs w:val="32"/>
        </w:rPr>
        <w:t xml:space="preserve">РОССИЙСКАЯ ФЕДЕРАЦИЯ </w:t>
      </w:r>
    </w:p>
    <w:p w14:paraId="78116245" w14:textId="77777777" w:rsidR="007F6EC1" w:rsidRPr="00EE5A31" w:rsidRDefault="007F6EC1" w:rsidP="007F6EC1">
      <w:pPr>
        <w:widowControl w:val="0"/>
        <w:suppressAutoHyphens/>
        <w:jc w:val="center"/>
        <w:rPr>
          <w:rFonts w:ascii="Arial" w:eastAsia="Lucida Sans Unicode" w:hAnsi="Arial" w:cs="Arial"/>
          <w:b/>
          <w:bCs/>
          <w:color w:val="000000"/>
          <w:sz w:val="32"/>
          <w:szCs w:val="32"/>
        </w:rPr>
      </w:pPr>
      <w:r w:rsidRPr="00EE5A31">
        <w:rPr>
          <w:rFonts w:ascii="Arial" w:eastAsia="Lucida Sans Unicode" w:hAnsi="Arial" w:cs="Arial"/>
          <w:b/>
          <w:bCs/>
          <w:color w:val="000000"/>
          <w:sz w:val="32"/>
          <w:szCs w:val="32"/>
        </w:rPr>
        <w:t>ИРКУТСКАЯ ОБЛАСТЬ</w:t>
      </w:r>
    </w:p>
    <w:p w14:paraId="4DF3E042" w14:textId="77777777" w:rsidR="007F6EC1" w:rsidRPr="00EE5A31" w:rsidRDefault="007F6EC1" w:rsidP="007F6EC1">
      <w:pPr>
        <w:widowControl w:val="0"/>
        <w:suppressAutoHyphens/>
        <w:jc w:val="center"/>
        <w:rPr>
          <w:rFonts w:ascii="Arial" w:eastAsia="Lucida Sans Unicode" w:hAnsi="Arial" w:cs="Arial"/>
          <w:b/>
          <w:bCs/>
          <w:color w:val="000000"/>
          <w:sz w:val="32"/>
          <w:szCs w:val="32"/>
        </w:rPr>
      </w:pPr>
      <w:r w:rsidRPr="00EE5A31">
        <w:rPr>
          <w:rFonts w:ascii="Arial" w:eastAsia="Lucida Sans Unicode" w:hAnsi="Arial" w:cs="Arial"/>
          <w:b/>
          <w:bCs/>
          <w:color w:val="000000"/>
          <w:sz w:val="32"/>
          <w:szCs w:val="32"/>
        </w:rPr>
        <w:t>ИРКУТСКИЙ РАЙОН</w:t>
      </w:r>
    </w:p>
    <w:p w14:paraId="1FEF3319" w14:textId="77777777" w:rsidR="004862B7" w:rsidRPr="00EE5A31" w:rsidRDefault="007F6EC1" w:rsidP="007F6EC1">
      <w:pPr>
        <w:widowControl w:val="0"/>
        <w:suppressAutoHyphens/>
        <w:jc w:val="center"/>
        <w:rPr>
          <w:rFonts w:ascii="Arial" w:eastAsia="Lucida Sans Unicode" w:hAnsi="Arial" w:cs="Arial"/>
          <w:b/>
          <w:bCs/>
          <w:color w:val="000000"/>
          <w:sz w:val="32"/>
          <w:szCs w:val="32"/>
        </w:rPr>
      </w:pPr>
      <w:r w:rsidRPr="00EE5A31">
        <w:rPr>
          <w:rFonts w:ascii="Arial" w:eastAsia="Lucida Sans Unicode" w:hAnsi="Arial" w:cs="Arial"/>
          <w:b/>
          <w:bCs/>
          <w:color w:val="000000"/>
          <w:sz w:val="32"/>
          <w:szCs w:val="32"/>
        </w:rPr>
        <w:t xml:space="preserve">ГОРОХОВСКОЕ МУНИЦИПАЛЬНОЕ </w:t>
      </w:r>
    </w:p>
    <w:p w14:paraId="368807DF" w14:textId="77777777" w:rsidR="007F6EC1" w:rsidRPr="00EE5A31" w:rsidRDefault="007F6EC1" w:rsidP="007F6EC1">
      <w:pPr>
        <w:widowControl w:val="0"/>
        <w:suppressAutoHyphens/>
        <w:jc w:val="center"/>
        <w:rPr>
          <w:rFonts w:ascii="Arial" w:eastAsia="Lucida Sans Unicode" w:hAnsi="Arial" w:cs="Arial"/>
          <w:b/>
          <w:bCs/>
          <w:color w:val="000000"/>
          <w:sz w:val="32"/>
          <w:szCs w:val="32"/>
        </w:rPr>
      </w:pPr>
      <w:r w:rsidRPr="00EE5A31">
        <w:rPr>
          <w:rFonts w:ascii="Arial" w:eastAsia="Lucida Sans Unicode" w:hAnsi="Arial" w:cs="Arial"/>
          <w:b/>
          <w:bCs/>
          <w:color w:val="000000"/>
          <w:sz w:val="32"/>
          <w:szCs w:val="32"/>
        </w:rPr>
        <w:t>ОБРАЗОВАНИЕ</w:t>
      </w:r>
    </w:p>
    <w:p w14:paraId="1BA2BBEC" w14:textId="77777777" w:rsidR="007F6EC1" w:rsidRPr="00EE5A31" w:rsidRDefault="007F6EC1" w:rsidP="007F6EC1">
      <w:pPr>
        <w:widowControl w:val="0"/>
        <w:suppressAutoHyphens/>
        <w:jc w:val="center"/>
        <w:rPr>
          <w:rFonts w:ascii="Arial" w:eastAsia="Lucida Sans Unicode" w:hAnsi="Arial" w:cs="Arial"/>
          <w:b/>
          <w:bCs/>
          <w:color w:val="000000"/>
          <w:sz w:val="32"/>
          <w:szCs w:val="32"/>
        </w:rPr>
      </w:pPr>
      <w:r w:rsidRPr="00EE5A31">
        <w:rPr>
          <w:rFonts w:ascii="Arial" w:eastAsia="Lucida Sans Unicode" w:hAnsi="Arial" w:cs="Arial"/>
          <w:b/>
          <w:bCs/>
          <w:color w:val="000000"/>
          <w:sz w:val="32"/>
          <w:szCs w:val="32"/>
        </w:rPr>
        <w:t>АДМИНИСТРАЦИЯ</w:t>
      </w:r>
    </w:p>
    <w:p w14:paraId="4D101244" w14:textId="77777777" w:rsidR="007F6EC1" w:rsidRPr="00EE5A31" w:rsidRDefault="007F6EC1" w:rsidP="007F6EC1">
      <w:pPr>
        <w:widowControl w:val="0"/>
        <w:suppressAutoHyphens/>
        <w:jc w:val="center"/>
        <w:rPr>
          <w:rFonts w:ascii="Arial" w:eastAsia="Lucida Sans Unicode" w:hAnsi="Arial" w:cs="Arial"/>
          <w:b/>
          <w:bCs/>
          <w:color w:val="000000"/>
          <w:sz w:val="32"/>
          <w:szCs w:val="32"/>
        </w:rPr>
      </w:pPr>
      <w:r w:rsidRPr="00EE5A31">
        <w:rPr>
          <w:rFonts w:ascii="Arial" w:eastAsia="Lucida Sans Unicode" w:hAnsi="Arial" w:cs="Arial"/>
          <w:b/>
          <w:bCs/>
          <w:color w:val="000000"/>
          <w:sz w:val="32"/>
          <w:szCs w:val="32"/>
        </w:rPr>
        <w:t>ПОСТАНОВЛЕНИЕ</w:t>
      </w:r>
    </w:p>
    <w:p w14:paraId="7C99AA1E" w14:textId="77777777" w:rsidR="007F6EC1" w:rsidRPr="00EE5A31" w:rsidRDefault="007F6EC1" w:rsidP="007F6EC1">
      <w:pPr>
        <w:widowControl w:val="0"/>
        <w:suppressAutoHyphens/>
        <w:autoSpaceDE w:val="0"/>
        <w:jc w:val="center"/>
        <w:rPr>
          <w:b/>
          <w:bCs/>
          <w:sz w:val="28"/>
          <w:szCs w:val="28"/>
          <w:lang w:eastAsia="ar-SA"/>
        </w:rPr>
      </w:pPr>
    </w:p>
    <w:p w14:paraId="2E2044EC" w14:textId="77777777" w:rsidR="007F6EC1" w:rsidRPr="00EE5A31" w:rsidRDefault="007F6EC1" w:rsidP="007F6EC1">
      <w:pPr>
        <w:widowControl w:val="0"/>
        <w:suppressAutoHyphens/>
        <w:autoSpaceDE w:val="0"/>
        <w:jc w:val="center"/>
        <w:rPr>
          <w:b/>
          <w:bCs/>
          <w:sz w:val="28"/>
          <w:szCs w:val="28"/>
          <w:lang w:eastAsia="ar-SA"/>
        </w:rPr>
      </w:pPr>
    </w:p>
    <w:p w14:paraId="2700EDAC" w14:textId="711B5F36" w:rsidR="007F6EC1" w:rsidRPr="00EE5A31" w:rsidRDefault="007F6EC1" w:rsidP="007F6EC1">
      <w:pPr>
        <w:widowControl w:val="0"/>
        <w:suppressAutoHyphens/>
        <w:autoSpaceDE w:val="0"/>
        <w:jc w:val="center"/>
        <w:rPr>
          <w:b/>
          <w:bCs/>
          <w:sz w:val="28"/>
          <w:szCs w:val="28"/>
          <w:lang w:eastAsia="ar-SA"/>
        </w:rPr>
      </w:pPr>
      <w:r w:rsidRPr="00EE5A31">
        <w:rPr>
          <w:rFonts w:ascii="Arial" w:hAnsi="Arial" w:cs="Arial"/>
          <w:b/>
          <w:bCs/>
          <w:sz w:val="32"/>
          <w:szCs w:val="32"/>
          <w:lang w:eastAsia="ar-SA"/>
        </w:rPr>
        <w:t xml:space="preserve">ОБ УТВЕРЖДЕНИИ АДМИНИСТРАТИВНОГО РЕГЛАМЕНТА ПРЕДОСТАВЛЕНИЯ АДМИНИСТРАЦИЕЙ ГОРОХОВСКОГО МУНИЦИПАЛЬНОГО ОБРАЗОВАНИЯ МУНИЦИПАЛЬНОЙ УСЛУГИ </w:t>
      </w:r>
      <w:r w:rsidRPr="00EE5A31">
        <w:rPr>
          <w:rStyle w:val="ng-scope"/>
          <w:rFonts w:ascii="Arial" w:hAnsi="Arial" w:cs="Arial"/>
          <w:b/>
          <w:bCs/>
          <w:sz w:val="32"/>
          <w:szCs w:val="32"/>
        </w:rPr>
        <w:t xml:space="preserve">«ВЫДАЧА РАЗРЕШЕНИЯ НА ИСПОЛЬЗОВАНИЕ ЗЕМЕЛЬ ИЛИ ЗЕМЕЛЬНОГО УЧАСТКА, КОТОРЫЕ НАХОДЯТСЯ </w:t>
      </w:r>
      <w:r w:rsidR="00EE5A31" w:rsidRPr="00EE5A31">
        <w:rPr>
          <w:rStyle w:val="ng-scope"/>
          <w:rFonts w:ascii="Arial" w:hAnsi="Arial" w:cs="Arial"/>
          <w:b/>
          <w:bCs/>
          <w:sz w:val="32"/>
          <w:szCs w:val="32"/>
        </w:rPr>
        <w:t>В МУНИЦИПАЛЬНОЙ</w:t>
      </w:r>
      <w:r w:rsidRPr="00EE5A31">
        <w:rPr>
          <w:rStyle w:val="ng-scope"/>
          <w:rFonts w:ascii="Arial" w:hAnsi="Arial" w:cs="Arial"/>
          <w:b/>
          <w:bCs/>
          <w:sz w:val="32"/>
          <w:szCs w:val="32"/>
        </w:rPr>
        <w:t xml:space="preserve"> </w:t>
      </w:r>
      <w:r w:rsidRPr="00EE5A31">
        <w:rPr>
          <w:rFonts w:ascii="Arial" w:hAnsi="Arial" w:cs="Arial"/>
          <w:b/>
          <w:bCs/>
          <w:sz w:val="32"/>
          <w:szCs w:val="32"/>
        </w:rPr>
        <w:br/>
      </w:r>
      <w:r w:rsidRPr="00EE5A31">
        <w:rPr>
          <w:rStyle w:val="ng-scope"/>
          <w:rFonts w:ascii="Arial" w:hAnsi="Arial" w:cs="Arial"/>
          <w:b/>
          <w:bCs/>
          <w:sz w:val="32"/>
          <w:szCs w:val="32"/>
        </w:rPr>
        <w:t xml:space="preserve">СОБСТВЕННОСТИ, БЕЗ ПРЕДОСТАВЛЕНИЯ ЗЕМЕЛЬНЫХ УЧАСТКОВ И </w:t>
      </w:r>
      <w:r w:rsidRPr="00EE5A31">
        <w:rPr>
          <w:rFonts w:ascii="Arial" w:hAnsi="Arial" w:cs="Arial"/>
          <w:b/>
          <w:bCs/>
          <w:sz w:val="32"/>
          <w:szCs w:val="32"/>
        </w:rPr>
        <w:br/>
      </w:r>
      <w:r w:rsidRPr="00EE5A31">
        <w:rPr>
          <w:rStyle w:val="ng-scope"/>
          <w:rFonts w:ascii="Arial" w:hAnsi="Arial" w:cs="Arial"/>
          <w:b/>
          <w:bCs/>
          <w:sz w:val="32"/>
          <w:szCs w:val="32"/>
        </w:rPr>
        <w:t xml:space="preserve">УСТАНОВЛЕНИЯ СЕРВИТУТА, ПУБЛИЧНОГО СЕРВИТУТА» </w:t>
      </w:r>
      <w:r w:rsidRPr="00EE5A31">
        <w:rPr>
          <w:rFonts w:ascii="Arial" w:hAnsi="Arial" w:cs="Arial"/>
          <w:b/>
          <w:bCs/>
          <w:sz w:val="32"/>
          <w:szCs w:val="32"/>
        </w:rPr>
        <w:br/>
      </w:r>
      <w:r w:rsidRPr="00EE5A31">
        <w:rPr>
          <w:rFonts w:ascii="Arial" w:hAnsi="Arial" w:cs="Arial"/>
          <w:b/>
          <w:bCs/>
          <w:sz w:val="32"/>
          <w:szCs w:val="32"/>
          <w:lang w:eastAsia="ar-SA"/>
        </w:rPr>
        <w:t xml:space="preserve">      </w:t>
      </w:r>
    </w:p>
    <w:p w14:paraId="69AAB473" w14:textId="77777777" w:rsidR="007F6EC1" w:rsidRPr="00BE021B" w:rsidRDefault="007F6EC1" w:rsidP="007F6EC1">
      <w:pPr>
        <w:widowControl w:val="0"/>
        <w:suppressAutoHyphens/>
        <w:autoSpaceDE w:val="0"/>
        <w:jc w:val="center"/>
        <w:rPr>
          <w:b/>
          <w:sz w:val="28"/>
          <w:szCs w:val="28"/>
          <w:lang w:eastAsia="ar-SA"/>
        </w:rPr>
      </w:pPr>
    </w:p>
    <w:p w14:paraId="54D99F3B" w14:textId="77777777" w:rsidR="007F6EC1" w:rsidRPr="00CA4677" w:rsidRDefault="007F6EC1" w:rsidP="007F6EC1">
      <w:pPr>
        <w:widowControl w:val="0"/>
        <w:tabs>
          <w:tab w:val="left" w:pos="851"/>
        </w:tabs>
        <w:suppressAutoHyphens/>
        <w:autoSpaceDE w:val="0"/>
        <w:ind w:firstLine="709"/>
        <w:jc w:val="both"/>
        <w:rPr>
          <w:rFonts w:ascii="Arial" w:hAnsi="Arial" w:cs="Arial"/>
          <w:sz w:val="24"/>
          <w:szCs w:val="24"/>
          <w:lang w:eastAsia="ar-SA"/>
        </w:rPr>
      </w:pPr>
      <w:r w:rsidRPr="00CA4677">
        <w:rPr>
          <w:rFonts w:ascii="Arial" w:hAnsi="Arial" w:cs="Arial"/>
          <w:sz w:val="24"/>
          <w:szCs w:val="24"/>
          <w:lang w:eastAsia="ar-SA"/>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6 октября 2003 № 131-ФЗ «Об общих принципах организации местного самоуправления в Российской Федерации»,  администрация Гороховского муниципального образования </w:t>
      </w:r>
    </w:p>
    <w:p w14:paraId="3BBE7326" w14:textId="77777777" w:rsidR="007F6EC1" w:rsidRPr="00CA4677" w:rsidRDefault="007F6EC1" w:rsidP="007F6EC1">
      <w:pPr>
        <w:widowControl w:val="0"/>
        <w:tabs>
          <w:tab w:val="left" w:pos="851"/>
        </w:tabs>
        <w:suppressAutoHyphens/>
        <w:autoSpaceDE w:val="0"/>
        <w:ind w:firstLine="709"/>
        <w:jc w:val="both"/>
        <w:rPr>
          <w:rFonts w:ascii="Arial" w:hAnsi="Arial" w:cs="Arial"/>
          <w:sz w:val="30"/>
          <w:szCs w:val="30"/>
          <w:lang w:eastAsia="ar-SA"/>
        </w:rPr>
      </w:pPr>
    </w:p>
    <w:p w14:paraId="1454550B" w14:textId="77777777" w:rsidR="007F6EC1" w:rsidRPr="00CA4677" w:rsidRDefault="007F6EC1" w:rsidP="007F6EC1">
      <w:pPr>
        <w:widowControl w:val="0"/>
        <w:tabs>
          <w:tab w:val="left" w:pos="851"/>
        </w:tabs>
        <w:suppressAutoHyphens/>
        <w:autoSpaceDE w:val="0"/>
        <w:ind w:firstLine="709"/>
        <w:jc w:val="center"/>
        <w:rPr>
          <w:rFonts w:ascii="Arial" w:hAnsi="Arial" w:cs="Arial"/>
          <w:sz w:val="30"/>
          <w:szCs w:val="30"/>
          <w:lang w:eastAsia="ar-SA"/>
        </w:rPr>
      </w:pPr>
      <w:r w:rsidRPr="00092039">
        <w:rPr>
          <w:rFonts w:ascii="Arial" w:hAnsi="Arial" w:cs="Arial"/>
          <w:b/>
          <w:bCs/>
          <w:sz w:val="32"/>
          <w:szCs w:val="32"/>
          <w:lang w:eastAsia="ar-SA"/>
        </w:rPr>
        <w:t>ПОСТАНОВЛЯЕТ</w:t>
      </w:r>
      <w:r w:rsidRPr="00CA4677">
        <w:rPr>
          <w:rFonts w:ascii="Arial" w:hAnsi="Arial" w:cs="Arial"/>
          <w:sz w:val="30"/>
          <w:szCs w:val="30"/>
          <w:lang w:eastAsia="ar-SA"/>
        </w:rPr>
        <w:t>:</w:t>
      </w:r>
    </w:p>
    <w:p w14:paraId="024F517B" w14:textId="77777777" w:rsidR="007F6EC1" w:rsidRPr="00CA4677" w:rsidRDefault="007F6EC1" w:rsidP="007F6EC1">
      <w:pPr>
        <w:widowControl w:val="0"/>
        <w:tabs>
          <w:tab w:val="left" w:pos="851"/>
        </w:tabs>
        <w:suppressAutoHyphens/>
        <w:autoSpaceDE w:val="0"/>
        <w:ind w:firstLine="709"/>
        <w:jc w:val="both"/>
        <w:rPr>
          <w:rFonts w:ascii="Arial" w:hAnsi="Arial" w:cs="Arial"/>
          <w:sz w:val="30"/>
          <w:szCs w:val="30"/>
          <w:lang w:eastAsia="ar-SA"/>
        </w:rPr>
      </w:pPr>
    </w:p>
    <w:p w14:paraId="37F57DED" w14:textId="77777777" w:rsidR="007F6EC1" w:rsidRPr="00CA4677" w:rsidRDefault="007F6EC1" w:rsidP="007F6EC1">
      <w:pPr>
        <w:widowControl w:val="0"/>
        <w:tabs>
          <w:tab w:val="left" w:pos="993"/>
        </w:tabs>
        <w:suppressAutoHyphens/>
        <w:autoSpaceDE w:val="0"/>
        <w:ind w:firstLine="709"/>
        <w:jc w:val="both"/>
        <w:rPr>
          <w:rFonts w:ascii="Arial" w:hAnsi="Arial" w:cs="Arial"/>
          <w:sz w:val="24"/>
          <w:szCs w:val="24"/>
          <w:lang w:eastAsia="ar-SA"/>
        </w:rPr>
      </w:pPr>
      <w:r w:rsidRPr="00CA4677">
        <w:rPr>
          <w:rFonts w:ascii="Arial" w:hAnsi="Arial" w:cs="Arial"/>
          <w:sz w:val="24"/>
          <w:szCs w:val="24"/>
          <w:lang w:eastAsia="ar-SA"/>
        </w:rPr>
        <w:t xml:space="preserve">1. Утвердить административный регламент предоставления администрацией Гороховского муниципального образования муниципальной услуги  «Выдача разрешения на использование земель или земельного участка, которые находятся в муниципальной </w:t>
      </w:r>
      <w:r w:rsidRPr="00CA4677">
        <w:rPr>
          <w:rFonts w:ascii="Arial" w:hAnsi="Arial" w:cs="Arial"/>
          <w:sz w:val="24"/>
          <w:szCs w:val="24"/>
          <w:lang w:eastAsia="ar-SA"/>
        </w:rPr>
        <w:br/>
        <w:t xml:space="preserve">собственности, без предоставления земельных участков и </w:t>
      </w:r>
      <w:r w:rsidRPr="00CA4677">
        <w:rPr>
          <w:rFonts w:ascii="Arial" w:hAnsi="Arial" w:cs="Arial"/>
          <w:sz w:val="24"/>
          <w:szCs w:val="24"/>
          <w:lang w:eastAsia="ar-SA"/>
        </w:rPr>
        <w:br/>
        <w:t xml:space="preserve">установления сервитута, </w:t>
      </w:r>
      <w:r w:rsidR="00CA4677" w:rsidRPr="00CA4677">
        <w:rPr>
          <w:rFonts w:ascii="Arial" w:hAnsi="Arial" w:cs="Arial"/>
          <w:sz w:val="24"/>
          <w:szCs w:val="24"/>
          <w:lang w:eastAsia="ar-SA"/>
        </w:rPr>
        <w:t xml:space="preserve"> </w:t>
      </w:r>
      <w:r w:rsidRPr="00CA4677">
        <w:rPr>
          <w:rFonts w:ascii="Arial" w:hAnsi="Arial" w:cs="Arial"/>
          <w:sz w:val="24"/>
          <w:szCs w:val="24"/>
          <w:lang w:eastAsia="ar-SA"/>
        </w:rPr>
        <w:t>публичного сервитута»  (прилагается).</w:t>
      </w:r>
    </w:p>
    <w:p w14:paraId="5FECC750" w14:textId="77777777" w:rsidR="007F6EC1" w:rsidRPr="00CA4677" w:rsidRDefault="007F6EC1" w:rsidP="007F6EC1">
      <w:pPr>
        <w:widowControl w:val="0"/>
        <w:tabs>
          <w:tab w:val="left" w:pos="1134"/>
        </w:tabs>
        <w:suppressAutoHyphens/>
        <w:autoSpaceDE w:val="0"/>
        <w:ind w:firstLine="709"/>
        <w:jc w:val="both"/>
        <w:rPr>
          <w:rFonts w:ascii="Arial" w:hAnsi="Arial" w:cs="Arial"/>
          <w:sz w:val="24"/>
          <w:szCs w:val="24"/>
          <w:lang w:eastAsia="ar-SA"/>
        </w:rPr>
      </w:pPr>
      <w:r w:rsidRPr="00CA4677">
        <w:rPr>
          <w:rFonts w:ascii="Arial" w:hAnsi="Arial" w:cs="Arial"/>
          <w:sz w:val="24"/>
          <w:szCs w:val="24"/>
          <w:lang w:eastAsia="ar-SA"/>
        </w:rPr>
        <w:t>2. Постановление вступает в силу со дня его официального обнародования.</w:t>
      </w:r>
    </w:p>
    <w:p w14:paraId="19A72D38" w14:textId="77777777" w:rsidR="007F6EC1" w:rsidRPr="00CA4677" w:rsidRDefault="007F6EC1" w:rsidP="007F6EC1">
      <w:pPr>
        <w:autoSpaceDE w:val="0"/>
        <w:autoSpaceDN w:val="0"/>
        <w:adjustRightInd w:val="0"/>
        <w:jc w:val="both"/>
        <w:rPr>
          <w:rFonts w:ascii="Arial" w:hAnsi="Arial" w:cs="Arial"/>
          <w:sz w:val="24"/>
          <w:szCs w:val="24"/>
        </w:rPr>
      </w:pPr>
    </w:p>
    <w:p w14:paraId="3D7E7910" w14:textId="77777777" w:rsidR="007F6EC1" w:rsidRPr="00CA4677" w:rsidRDefault="007F6EC1" w:rsidP="007F6EC1">
      <w:pPr>
        <w:autoSpaceDE w:val="0"/>
        <w:autoSpaceDN w:val="0"/>
        <w:adjustRightInd w:val="0"/>
        <w:jc w:val="both"/>
        <w:rPr>
          <w:rFonts w:ascii="Arial" w:hAnsi="Arial" w:cs="Arial"/>
          <w:sz w:val="24"/>
          <w:szCs w:val="24"/>
        </w:rPr>
      </w:pPr>
      <w:r w:rsidRPr="00CA4677">
        <w:rPr>
          <w:rFonts w:ascii="Arial" w:hAnsi="Arial" w:cs="Arial"/>
          <w:sz w:val="24"/>
          <w:szCs w:val="24"/>
        </w:rPr>
        <w:t>Глава Гороховского</w:t>
      </w:r>
    </w:p>
    <w:p w14:paraId="763F6EDC" w14:textId="77777777" w:rsidR="00EE5A31" w:rsidRDefault="007F6EC1" w:rsidP="007F6EC1">
      <w:pPr>
        <w:tabs>
          <w:tab w:val="left" w:pos="6128"/>
        </w:tabs>
        <w:autoSpaceDE w:val="0"/>
        <w:autoSpaceDN w:val="0"/>
        <w:adjustRightInd w:val="0"/>
        <w:jc w:val="both"/>
        <w:rPr>
          <w:rFonts w:ascii="Arial" w:hAnsi="Arial" w:cs="Arial"/>
          <w:sz w:val="24"/>
          <w:szCs w:val="24"/>
        </w:rPr>
      </w:pPr>
      <w:r w:rsidRPr="00CA4677">
        <w:rPr>
          <w:rFonts w:ascii="Arial" w:hAnsi="Arial" w:cs="Arial"/>
          <w:sz w:val="24"/>
          <w:szCs w:val="24"/>
        </w:rPr>
        <w:t>муниципального образования</w:t>
      </w:r>
      <w:r w:rsidRPr="00CA4677">
        <w:rPr>
          <w:rFonts w:ascii="Arial" w:hAnsi="Arial" w:cs="Arial"/>
          <w:sz w:val="24"/>
          <w:szCs w:val="24"/>
        </w:rPr>
        <w:tab/>
      </w:r>
    </w:p>
    <w:p w14:paraId="37F72BBC" w14:textId="7A8CEB59" w:rsidR="007F6EC1" w:rsidRPr="00CA4677" w:rsidRDefault="007F6EC1" w:rsidP="007F6EC1">
      <w:pPr>
        <w:tabs>
          <w:tab w:val="left" w:pos="6128"/>
        </w:tabs>
        <w:autoSpaceDE w:val="0"/>
        <w:autoSpaceDN w:val="0"/>
        <w:adjustRightInd w:val="0"/>
        <w:jc w:val="both"/>
        <w:rPr>
          <w:rFonts w:ascii="Arial" w:hAnsi="Arial" w:cs="Arial"/>
          <w:sz w:val="24"/>
          <w:szCs w:val="24"/>
        </w:rPr>
      </w:pPr>
      <w:r w:rsidRPr="00CA4677">
        <w:rPr>
          <w:rFonts w:ascii="Arial" w:hAnsi="Arial" w:cs="Arial"/>
          <w:sz w:val="24"/>
          <w:szCs w:val="24"/>
        </w:rPr>
        <w:t>М.Б.</w:t>
      </w:r>
      <w:r w:rsidR="00EE5A31">
        <w:rPr>
          <w:rFonts w:ascii="Arial" w:hAnsi="Arial" w:cs="Arial"/>
          <w:sz w:val="24"/>
          <w:szCs w:val="24"/>
        </w:rPr>
        <w:t xml:space="preserve"> </w:t>
      </w:r>
      <w:proofErr w:type="spellStart"/>
      <w:r w:rsidRPr="00CA4677">
        <w:rPr>
          <w:rFonts w:ascii="Arial" w:hAnsi="Arial" w:cs="Arial"/>
          <w:sz w:val="24"/>
          <w:szCs w:val="24"/>
        </w:rPr>
        <w:t>Пахалуев</w:t>
      </w:r>
      <w:proofErr w:type="spellEnd"/>
    </w:p>
    <w:p w14:paraId="2055ABBB" w14:textId="77777777" w:rsidR="00881D98" w:rsidRPr="00CA4677" w:rsidRDefault="00881D98" w:rsidP="007F6EC1">
      <w:pPr>
        <w:ind w:left="6096"/>
        <w:rPr>
          <w:rFonts w:ascii="Arial" w:hAnsi="Arial" w:cs="Arial"/>
          <w:sz w:val="24"/>
          <w:szCs w:val="24"/>
        </w:rPr>
      </w:pPr>
    </w:p>
    <w:p w14:paraId="11A9F602" w14:textId="77777777" w:rsidR="00881D98" w:rsidRPr="00CA4677" w:rsidRDefault="00881D98" w:rsidP="007F6EC1">
      <w:pPr>
        <w:ind w:left="6096"/>
        <w:rPr>
          <w:rFonts w:ascii="Arial" w:hAnsi="Arial" w:cs="Arial"/>
          <w:sz w:val="24"/>
          <w:szCs w:val="24"/>
        </w:rPr>
      </w:pPr>
    </w:p>
    <w:p w14:paraId="404F72BC" w14:textId="77777777" w:rsidR="00881D98" w:rsidRDefault="00881D98" w:rsidP="007F6EC1">
      <w:pPr>
        <w:ind w:left="6096"/>
      </w:pPr>
    </w:p>
    <w:p w14:paraId="42F15F21" w14:textId="77777777" w:rsidR="00881D98" w:rsidRDefault="00881D98" w:rsidP="007F6EC1">
      <w:pPr>
        <w:ind w:left="6096"/>
      </w:pPr>
    </w:p>
    <w:p w14:paraId="40DB3DBE" w14:textId="77777777" w:rsidR="00881D98" w:rsidRDefault="00881D98" w:rsidP="007F6EC1">
      <w:pPr>
        <w:ind w:left="6096"/>
      </w:pPr>
    </w:p>
    <w:p w14:paraId="35DC8A2D" w14:textId="77777777" w:rsidR="00CA4677" w:rsidRDefault="00CA4677" w:rsidP="00574DA4">
      <w:pPr>
        <w:ind w:left="6096"/>
        <w:jc w:val="right"/>
      </w:pPr>
    </w:p>
    <w:p w14:paraId="68ADA641" w14:textId="77777777" w:rsidR="00CA4677" w:rsidRDefault="00CA4677" w:rsidP="00574DA4">
      <w:pPr>
        <w:ind w:left="6096"/>
        <w:jc w:val="right"/>
      </w:pPr>
    </w:p>
    <w:p w14:paraId="24D38E85" w14:textId="77777777" w:rsidR="00D91F7E" w:rsidRPr="00D91F7E" w:rsidRDefault="00D91F7E" w:rsidP="00D91F7E">
      <w:pPr>
        <w:autoSpaceDE w:val="0"/>
        <w:autoSpaceDN w:val="0"/>
        <w:ind w:left="5103"/>
        <w:jc w:val="right"/>
        <w:rPr>
          <w:rFonts w:ascii="Courier New" w:hAnsi="Courier New" w:cs="Courier New"/>
          <w:kern w:val="2"/>
          <w:sz w:val="22"/>
          <w:szCs w:val="22"/>
        </w:rPr>
      </w:pPr>
      <w:r w:rsidRPr="00D91F7E">
        <w:rPr>
          <w:rFonts w:ascii="Courier New" w:hAnsi="Courier New" w:cs="Courier New"/>
          <w:kern w:val="2"/>
          <w:sz w:val="22"/>
          <w:szCs w:val="22"/>
        </w:rPr>
        <w:t>УТВЕРЖДЕН</w:t>
      </w:r>
    </w:p>
    <w:p w14:paraId="4D16B997" w14:textId="7BDAA739" w:rsidR="00D91F7E" w:rsidRDefault="00D91F7E" w:rsidP="00D91F7E">
      <w:pPr>
        <w:jc w:val="right"/>
        <w:rPr>
          <w:rFonts w:ascii="Courier New" w:eastAsiaTheme="minorEastAsia" w:hAnsi="Courier New" w:cs="Courier New"/>
          <w:bCs/>
          <w:kern w:val="2"/>
          <w:sz w:val="22"/>
          <w:szCs w:val="22"/>
        </w:rPr>
      </w:pPr>
      <w:r w:rsidRPr="00D91F7E">
        <w:rPr>
          <w:rFonts w:ascii="Courier New" w:hAnsi="Courier New" w:cs="Courier New"/>
          <w:kern w:val="2"/>
          <w:sz w:val="22"/>
          <w:szCs w:val="22"/>
        </w:rPr>
        <w:t>Постановлением</w:t>
      </w:r>
      <w:r>
        <w:rPr>
          <w:rFonts w:ascii="Courier New" w:hAnsi="Courier New" w:cs="Courier New"/>
          <w:kern w:val="2"/>
          <w:sz w:val="22"/>
          <w:szCs w:val="22"/>
        </w:rPr>
        <w:t xml:space="preserve"> </w:t>
      </w:r>
      <w:r w:rsidRPr="00D91F7E">
        <w:rPr>
          <w:rFonts w:ascii="Courier New" w:eastAsiaTheme="minorEastAsia" w:hAnsi="Courier New" w:cs="Courier New"/>
          <w:bCs/>
          <w:kern w:val="2"/>
          <w:sz w:val="22"/>
          <w:szCs w:val="22"/>
        </w:rPr>
        <w:t xml:space="preserve">администрации Гороховского </w:t>
      </w:r>
    </w:p>
    <w:p w14:paraId="76F2D7BB" w14:textId="3B15B637" w:rsidR="007F6EC1" w:rsidRPr="007F6EC1" w:rsidRDefault="00D91F7E" w:rsidP="00D91F7E">
      <w:pPr>
        <w:jc w:val="right"/>
        <w:rPr>
          <w:b/>
          <w:bCs/>
          <w:sz w:val="28"/>
          <w:szCs w:val="28"/>
          <w:lang w:eastAsia="ar-SA"/>
        </w:rPr>
      </w:pPr>
      <w:r w:rsidRPr="00D91F7E">
        <w:rPr>
          <w:rFonts w:ascii="Courier New" w:eastAsiaTheme="minorEastAsia" w:hAnsi="Courier New" w:cs="Courier New"/>
          <w:bCs/>
          <w:kern w:val="2"/>
          <w:sz w:val="22"/>
          <w:szCs w:val="22"/>
        </w:rPr>
        <w:t>муниципального образования № 3</w:t>
      </w:r>
      <w:r>
        <w:rPr>
          <w:rFonts w:ascii="Courier New" w:eastAsiaTheme="minorEastAsia" w:hAnsi="Courier New" w:cs="Courier New"/>
          <w:bCs/>
          <w:kern w:val="2"/>
          <w:sz w:val="22"/>
          <w:szCs w:val="22"/>
        </w:rPr>
        <w:t>5</w:t>
      </w:r>
      <w:r w:rsidRPr="00D91F7E">
        <w:rPr>
          <w:rFonts w:ascii="Courier New" w:eastAsiaTheme="minorEastAsia" w:hAnsi="Courier New" w:cs="Courier New"/>
          <w:bCs/>
          <w:kern w:val="2"/>
          <w:sz w:val="22"/>
          <w:szCs w:val="22"/>
        </w:rPr>
        <w:t xml:space="preserve"> от 1</w:t>
      </w:r>
      <w:r>
        <w:rPr>
          <w:rFonts w:ascii="Courier New" w:eastAsiaTheme="minorEastAsia" w:hAnsi="Courier New" w:cs="Courier New"/>
          <w:bCs/>
          <w:kern w:val="2"/>
          <w:sz w:val="22"/>
          <w:szCs w:val="22"/>
        </w:rPr>
        <w:t>2</w:t>
      </w:r>
      <w:r w:rsidRPr="00D91F7E">
        <w:rPr>
          <w:rFonts w:ascii="Courier New" w:eastAsiaTheme="minorEastAsia" w:hAnsi="Courier New" w:cs="Courier New"/>
          <w:bCs/>
          <w:kern w:val="2"/>
          <w:sz w:val="22"/>
          <w:szCs w:val="22"/>
        </w:rPr>
        <w:t>.04.2023г</w:t>
      </w:r>
      <w:r w:rsidR="007F6EC1">
        <w:t> </w:t>
      </w:r>
      <w:r w:rsidR="007F6EC1">
        <w:br/>
      </w:r>
    </w:p>
    <w:p w14:paraId="5D4B0E54" w14:textId="77777777" w:rsidR="007F6EC1" w:rsidRPr="00EE5A31" w:rsidRDefault="00574DA4" w:rsidP="007F6EC1">
      <w:pPr>
        <w:jc w:val="center"/>
        <w:rPr>
          <w:rFonts w:ascii="Arial" w:hAnsi="Arial" w:cs="Arial"/>
          <w:bCs/>
          <w:sz w:val="24"/>
          <w:szCs w:val="24"/>
          <w:lang w:eastAsia="ar-SA"/>
        </w:rPr>
      </w:pPr>
      <w:r w:rsidRPr="00EE5A31">
        <w:rPr>
          <w:rFonts w:ascii="Arial" w:hAnsi="Arial" w:cs="Arial"/>
          <w:bCs/>
          <w:sz w:val="24"/>
          <w:szCs w:val="24"/>
          <w:lang w:eastAsia="ar-SA"/>
        </w:rPr>
        <w:t>АДМИНИСТРАТИВНЫЙ РЕГЛАМЕНТ</w:t>
      </w:r>
    </w:p>
    <w:p w14:paraId="23718DD9" w14:textId="77777777" w:rsidR="007F6EC1" w:rsidRPr="00EE5A31" w:rsidRDefault="00574DA4" w:rsidP="007F6EC1">
      <w:pPr>
        <w:jc w:val="center"/>
        <w:rPr>
          <w:rFonts w:ascii="Arial" w:hAnsi="Arial" w:cs="Arial"/>
          <w:bCs/>
          <w:sz w:val="24"/>
          <w:szCs w:val="24"/>
        </w:rPr>
      </w:pPr>
      <w:r w:rsidRPr="00EE5A31">
        <w:rPr>
          <w:rFonts w:ascii="Arial" w:hAnsi="Arial" w:cs="Arial"/>
          <w:bCs/>
          <w:sz w:val="24"/>
          <w:szCs w:val="24"/>
        </w:rPr>
        <w:t xml:space="preserve"> ПРЕДОСТАВЛЕНИЯ МУНИЦИПАЛЬНОЙ УСЛУГИ </w:t>
      </w:r>
      <w:r w:rsidRPr="00EE5A31">
        <w:rPr>
          <w:rFonts w:ascii="Arial" w:hAnsi="Arial" w:cs="Arial"/>
          <w:bCs/>
          <w:sz w:val="24"/>
          <w:szCs w:val="24"/>
          <w:lang w:eastAsia="ar-SA"/>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p>
    <w:p w14:paraId="565B95CC" w14:textId="77777777" w:rsidR="007F6EC1" w:rsidRPr="004862B7" w:rsidRDefault="007F6EC1" w:rsidP="007F6EC1">
      <w:pPr>
        <w:tabs>
          <w:tab w:val="left" w:pos="5580"/>
        </w:tabs>
        <w:rPr>
          <w:rFonts w:ascii="Arial" w:hAnsi="Arial" w:cs="Arial"/>
          <w:bCs/>
          <w:color w:val="000000"/>
          <w:sz w:val="24"/>
          <w:szCs w:val="24"/>
        </w:rPr>
      </w:pPr>
    </w:p>
    <w:p w14:paraId="128E9664" w14:textId="77777777" w:rsidR="007F6EC1" w:rsidRPr="004862B7" w:rsidRDefault="007F6EC1" w:rsidP="007F6EC1">
      <w:pPr>
        <w:widowControl w:val="0"/>
        <w:numPr>
          <w:ilvl w:val="0"/>
          <w:numId w:val="12"/>
        </w:numPr>
        <w:tabs>
          <w:tab w:val="left" w:pos="720"/>
        </w:tabs>
        <w:suppressAutoHyphens/>
        <w:jc w:val="center"/>
        <w:rPr>
          <w:rFonts w:ascii="Arial" w:hAnsi="Arial" w:cs="Arial"/>
          <w:bCs/>
          <w:sz w:val="24"/>
          <w:szCs w:val="24"/>
          <w:lang w:eastAsia="ar-SA"/>
        </w:rPr>
      </w:pPr>
      <w:r w:rsidRPr="004862B7">
        <w:rPr>
          <w:rFonts w:ascii="Arial" w:hAnsi="Arial" w:cs="Arial"/>
          <w:bCs/>
          <w:sz w:val="24"/>
          <w:szCs w:val="24"/>
          <w:lang w:eastAsia="ar-SA"/>
        </w:rPr>
        <w:t>Общие положения</w:t>
      </w:r>
    </w:p>
    <w:p w14:paraId="032C47A8" w14:textId="77777777" w:rsidR="007F6EC1" w:rsidRPr="004862B7" w:rsidRDefault="007F6EC1" w:rsidP="007F6EC1">
      <w:pPr>
        <w:tabs>
          <w:tab w:val="left" w:pos="1196"/>
        </w:tabs>
        <w:spacing w:line="322" w:lineRule="exact"/>
        <w:ind w:firstLine="851"/>
        <w:jc w:val="both"/>
        <w:rPr>
          <w:rFonts w:ascii="Arial" w:hAnsi="Arial" w:cs="Arial"/>
          <w:sz w:val="24"/>
          <w:szCs w:val="24"/>
          <w:lang w:val="ru"/>
        </w:rPr>
      </w:pPr>
      <w:r w:rsidRPr="004862B7">
        <w:rPr>
          <w:rFonts w:ascii="Arial" w:hAnsi="Arial" w:cs="Arial"/>
          <w:sz w:val="24"/>
          <w:szCs w:val="24"/>
        </w:rPr>
        <w:t xml:space="preserve">1.1. </w:t>
      </w:r>
      <w:r w:rsidRPr="004862B7">
        <w:rPr>
          <w:rFonts w:ascii="Arial" w:hAnsi="Arial" w:cs="Arial"/>
          <w:sz w:val="24"/>
          <w:szCs w:val="24"/>
          <w:lang w:val="ru"/>
        </w:rPr>
        <w:t>Предмет регулирования Административного регламента.</w:t>
      </w:r>
    </w:p>
    <w:p w14:paraId="54C5BCE4" w14:textId="77777777" w:rsidR="007F6EC1" w:rsidRPr="004862B7" w:rsidRDefault="007F6EC1" w:rsidP="007F6EC1">
      <w:pPr>
        <w:spacing w:line="322" w:lineRule="exact"/>
        <w:ind w:left="20" w:right="20" w:firstLine="831"/>
        <w:jc w:val="both"/>
        <w:rPr>
          <w:rFonts w:ascii="Arial" w:hAnsi="Arial" w:cs="Arial"/>
          <w:sz w:val="24"/>
          <w:szCs w:val="24"/>
        </w:rPr>
      </w:pPr>
      <w:r w:rsidRPr="004862B7">
        <w:rPr>
          <w:rFonts w:ascii="Arial" w:hAnsi="Arial" w:cs="Arial"/>
          <w:sz w:val="24"/>
          <w:szCs w:val="24"/>
        </w:rPr>
        <w:t xml:space="preserve">Административный регламент устанавливает порядок и стандарт предоставления муниципальной услуги по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Портал) и информационно-телекоммуникационной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досудебного (внесудебного) обжалования решений и действий (бездействия) администрации </w:t>
      </w:r>
      <w:r w:rsidR="00574DA4" w:rsidRPr="004862B7">
        <w:rPr>
          <w:rFonts w:ascii="Arial" w:hAnsi="Arial" w:cs="Arial"/>
          <w:sz w:val="24"/>
          <w:szCs w:val="24"/>
        </w:rPr>
        <w:t>Гороховского муниципального образования</w:t>
      </w:r>
      <w:r w:rsidRPr="004862B7">
        <w:rPr>
          <w:rFonts w:ascii="Arial" w:hAnsi="Arial" w:cs="Arial"/>
          <w:sz w:val="24"/>
          <w:szCs w:val="24"/>
        </w:rPr>
        <w:t xml:space="preserve"> (далее – администрация), предоставляющей муниципальную услугу, должностного лица администрации либо муниципального служащего при предоставлении муниципальной услуги </w:t>
      </w:r>
    </w:p>
    <w:p w14:paraId="40EC4DE6" w14:textId="77777777" w:rsidR="007F6EC1" w:rsidRPr="004862B7" w:rsidRDefault="007F6EC1" w:rsidP="007F6EC1">
      <w:pPr>
        <w:tabs>
          <w:tab w:val="left" w:pos="1206"/>
        </w:tabs>
        <w:spacing w:line="322" w:lineRule="exact"/>
        <w:ind w:firstLine="851"/>
        <w:jc w:val="both"/>
        <w:rPr>
          <w:rFonts w:ascii="Arial" w:hAnsi="Arial" w:cs="Arial"/>
          <w:sz w:val="24"/>
          <w:szCs w:val="24"/>
          <w:lang w:val="ru"/>
        </w:rPr>
      </w:pPr>
      <w:r w:rsidRPr="004862B7">
        <w:rPr>
          <w:rFonts w:ascii="Arial" w:hAnsi="Arial" w:cs="Arial"/>
          <w:sz w:val="24"/>
          <w:szCs w:val="24"/>
        </w:rPr>
        <w:t>1.2. Круг</w:t>
      </w:r>
      <w:r w:rsidRPr="004862B7">
        <w:rPr>
          <w:rFonts w:ascii="Arial" w:hAnsi="Arial" w:cs="Arial"/>
          <w:sz w:val="24"/>
          <w:szCs w:val="24"/>
          <w:lang w:val="ru"/>
        </w:rPr>
        <w:t xml:space="preserve"> заявителей.</w:t>
      </w:r>
    </w:p>
    <w:p w14:paraId="44753D95" w14:textId="77777777" w:rsidR="007F6EC1" w:rsidRPr="004862B7" w:rsidRDefault="007F6EC1" w:rsidP="007F6EC1">
      <w:pPr>
        <w:ind w:left="20" w:firstLine="831"/>
        <w:jc w:val="both"/>
        <w:rPr>
          <w:rFonts w:ascii="Arial" w:hAnsi="Arial" w:cs="Arial"/>
          <w:sz w:val="24"/>
          <w:szCs w:val="24"/>
        </w:rPr>
      </w:pPr>
      <w:r w:rsidRPr="004862B7">
        <w:rPr>
          <w:rFonts w:ascii="Arial" w:hAnsi="Arial" w:cs="Arial"/>
          <w:sz w:val="24"/>
          <w:szCs w:val="24"/>
        </w:rPr>
        <w:t>1.2.1. Муниципальная услуга предоставляется гражданам и юридическим лицам, заинтересованным в получении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случаях, установленных Земельным кодексом Российской Федерации (далее – заявитель).</w:t>
      </w:r>
    </w:p>
    <w:p w14:paraId="60C84C7A" w14:textId="77777777" w:rsidR="007F6EC1" w:rsidRPr="004862B7" w:rsidRDefault="007F6EC1" w:rsidP="007F6EC1">
      <w:pPr>
        <w:ind w:left="20" w:firstLine="831"/>
        <w:jc w:val="both"/>
        <w:rPr>
          <w:rFonts w:ascii="Arial" w:hAnsi="Arial" w:cs="Arial"/>
          <w:sz w:val="24"/>
          <w:szCs w:val="24"/>
        </w:rPr>
      </w:pPr>
      <w:r w:rsidRPr="004862B7">
        <w:rPr>
          <w:rFonts w:ascii="Arial" w:hAnsi="Arial" w:cs="Arial"/>
          <w:sz w:val="24"/>
          <w:szCs w:val="24"/>
        </w:rPr>
        <w:t>1.2.2.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установленным законодательством Российской Федерации.</w:t>
      </w:r>
    </w:p>
    <w:p w14:paraId="7F2ACBDE" w14:textId="77777777" w:rsidR="007F6EC1" w:rsidRPr="004862B7" w:rsidRDefault="007F6EC1" w:rsidP="007F6EC1">
      <w:pPr>
        <w:ind w:left="20" w:firstLine="831"/>
        <w:jc w:val="both"/>
        <w:rPr>
          <w:rFonts w:ascii="Arial" w:hAnsi="Arial" w:cs="Arial"/>
          <w:color w:val="000000"/>
          <w:sz w:val="24"/>
          <w:szCs w:val="24"/>
        </w:rPr>
      </w:pPr>
      <w:r w:rsidRPr="004862B7">
        <w:rPr>
          <w:rFonts w:ascii="Arial" w:hAnsi="Arial" w:cs="Arial"/>
          <w:color w:val="000000"/>
          <w:sz w:val="24"/>
          <w:szCs w:val="24"/>
        </w:rPr>
        <w:t>1.3. Требования к информированию о порядке предоставления муниципальной услуги</w:t>
      </w:r>
    </w:p>
    <w:p w14:paraId="27DC04E7" w14:textId="77777777" w:rsidR="007F6EC1" w:rsidRPr="004862B7" w:rsidRDefault="007F6EC1" w:rsidP="007F6EC1">
      <w:pPr>
        <w:ind w:left="20" w:firstLine="831"/>
        <w:jc w:val="both"/>
        <w:rPr>
          <w:rFonts w:ascii="Arial" w:hAnsi="Arial" w:cs="Arial"/>
          <w:sz w:val="24"/>
          <w:szCs w:val="24"/>
        </w:rPr>
      </w:pPr>
      <w:r w:rsidRPr="004862B7">
        <w:rPr>
          <w:rFonts w:ascii="Arial" w:hAnsi="Arial" w:cs="Arial"/>
          <w:color w:val="000000"/>
          <w:sz w:val="24"/>
          <w:szCs w:val="24"/>
        </w:rPr>
        <w:t xml:space="preserve">1.3.1. </w:t>
      </w:r>
      <w:r w:rsidRPr="004862B7">
        <w:rPr>
          <w:rFonts w:ascii="Arial" w:hAnsi="Arial" w:cs="Arial"/>
          <w:sz w:val="24"/>
          <w:szCs w:val="24"/>
        </w:rPr>
        <w:t>Сведения о местонахождении, контактных телефонах</w:t>
      </w:r>
      <w:r w:rsidRPr="004862B7">
        <w:rPr>
          <w:rFonts w:ascii="Arial" w:hAnsi="Arial" w:cs="Arial"/>
          <w:i/>
          <w:color w:val="0000FF"/>
          <w:sz w:val="24"/>
          <w:szCs w:val="24"/>
        </w:rPr>
        <w:t xml:space="preserve"> </w:t>
      </w:r>
      <w:r w:rsidRPr="004862B7">
        <w:rPr>
          <w:rFonts w:ascii="Arial" w:hAnsi="Arial" w:cs="Arial"/>
          <w:sz w:val="24"/>
          <w:szCs w:val="24"/>
        </w:rPr>
        <w:t>органа местного самоуправления, предоставляющего муниципальную услугу.</w:t>
      </w:r>
    </w:p>
    <w:p w14:paraId="3EB4D222" w14:textId="77777777" w:rsidR="007F6EC1" w:rsidRPr="004862B7" w:rsidRDefault="007F6EC1" w:rsidP="007F6EC1">
      <w:pPr>
        <w:ind w:left="20" w:firstLine="547"/>
        <w:jc w:val="both"/>
        <w:rPr>
          <w:rFonts w:ascii="Arial" w:eastAsia="Arial Unicode MS" w:hAnsi="Arial" w:cs="Arial"/>
          <w:color w:val="000000"/>
          <w:spacing w:val="-5"/>
          <w:sz w:val="24"/>
          <w:szCs w:val="24"/>
        </w:rPr>
      </w:pPr>
      <w:r w:rsidRPr="004862B7">
        <w:rPr>
          <w:rFonts w:ascii="Arial" w:eastAsia="Arial Unicode MS" w:hAnsi="Arial" w:cs="Arial"/>
          <w:color w:val="000000"/>
          <w:sz w:val="24"/>
          <w:szCs w:val="24"/>
          <w:lang w:val="ru"/>
        </w:rPr>
        <w:t xml:space="preserve">Администрация </w:t>
      </w:r>
      <w:r w:rsidR="00574DA4" w:rsidRPr="004862B7">
        <w:rPr>
          <w:rFonts w:ascii="Arial" w:eastAsia="Arial Unicode MS" w:hAnsi="Arial" w:cs="Arial"/>
          <w:color w:val="000000"/>
          <w:sz w:val="24"/>
          <w:szCs w:val="24"/>
          <w:lang w:val="ru"/>
        </w:rPr>
        <w:t>Гороховского муниципального образования</w:t>
      </w:r>
      <w:r w:rsidRPr="004862B7">
        <w:rPr>
          <w:rFonts w:ascii="Arial" w:eastAsia="Arial Unicode MS" w:hAnsi="Arial" w:cs="Arial"/>
          <w:color w:val="000000"/>
          <w:sz w:val="24"/>
          <w:szCs w:val="24"/>
          <w:lang w:val="ru"/>
        </w:rPr>
        <w:t xml:space="preserve"> </w:t>
      </w:r>
      <w:r w:rsidRPr="004862B7">
        <w:rPr>
          <w:rFonts w:ascii="Arial" w:eastAsia="Arial Unicode MS" w:hAnsi="Arial" w:cs="Arial"/>
          <w:color w:val="000000"/>
          <w:spacing w:val="-5"/>
          <w:sz w:val="24"/>
          <w:szCs w:val="24"/>
          <w:lang w:val="ru"/>
        </w:rPr>
        <w:t>расположен</w:t>
      </w:r>
      <w:r w:rsidR="00574DA4" w:rsidRPr="004862B7">
        <w:rPr>
          <w:rFonts w:ascii="Arial" w:eastAsia="Arial Unicode MS" w:hAnsi="Arial" w:cs="Arial"/>
          <w:color w:val="000000"/>
          <w:spacing w:val="-5"/>
          <w:sz w:val="24"/>
          <w:szCs w:val="24"/>
          <w:lang w:val="ru"/>
        </w:rPr>
        <w:t>а</w:t>
      </w:r>
      <w:r w:rsidRPr="004862B7">
        <w:rPr>
          <w:rFonts w:ascii="Arial" w:eastAsia="Arial Unicode MS" w:hAnsi="Arial" w:cs="Arial"/>
          <w:color w:val="000000"/>
          <w:spacing w:val="-5"/>
          <w:sz w:val="24"/>
          <w:szCs w:val="24"/>
          <w:lang w:val="ru"/>
        </w:rPr>
        <w:t xml:space="preserve"> по адресу: </w:t>
      </w:r>
      <w:proofErr w:type="spellStart"/>
      <w:r w:rsidR="00574DA4" w:rsidRPr="004862B7">
        <w:rPr>
          <w:rFonts w:ascii="Arial" w:eastAsia="Arial Unicode MS" w:hAnsi="Arial" w:cs="Arial"/>
          <w:color w:val="000000"/>
          <w:spacing w:val="-5"/>
          <w:sz w:val="24"/>
          <w:szCs w:val="24"/>
          <w:lang w:val="ru"/>
        </w:rPr>
        <w:t>с.Горохово</w:t>
      </w:r>
      <w:proofErr w:type="spellEnd"/>
      <w:r w:rsidR="00574DA4" w:rsidRPr="004862B7">
        <w:rPr>
          <w:rFonts w:ascii="Arial" w:eastAsia="Arial Unicode MS" w:hAnsi="Arial" w:cs="Arial"/>
          <w:color w:val="000000"/>
          <w:spacing w:val="-5"/>
          <w:sz w:val="24"/>
          <w:szCs w:val="24"/>
          <w:lang w:val="ru"/>
        </w:rPr>
        <w:t xml:space="preserve">, </w:t>
      </w:r>
      <w:r w:rsidRPr="004862B7">
        <w:rPr>
          <w:rFonts w:ascii="Arial" w:eastAsia="Arial Unicode MS" w:hAnsi="Arial" w:cs="Arial"/>
          <w:color w:val="000000"/>
          <w:spacing w:val="-5"/>
          <w:sz w:val="24"/>
          <w:szCs w:val="24"/>
          <w:lang w:val="ru"/>
        </w:rPr>
        <w:t xml:space="preserve">ул. </w:t>
      </w:r>
      <w:r w:rsidR="00574DA4" w:rsidRPr="004862B7">
        <w:rPr>
          <w:rFonts w:ascii="Arial" w:eastAsia="Arial Unicode MS" w:hAnsi="Arial" w:cs="Arial"/>
          <w:color w:val="000000"/>
          <w:spacing w:val="-5"/>
          <w:sz w:val="24"/>
          <w:szCs w:val="24"/>
          <w:lang w:val="ru"/>
        </w:rPr>
        <w:t>Школьная,</w:t>
      </w:r>
      <w:proofErr w:type="gramStart"/>
      <w:r w:rsidR="00574DA4" w:rsidRPr="004862B7">
        <w:rPr>
          <w:rFonts w:ascii="Arial" w:eastAsia="Arial Unicode MS" w:hAnsi="Arial" w:cs="Arial"/>
          <w:color w:val="000000"/>
          <w:spacing w:val="-5"/>
          <w:sz w:val="24"/>
          <w:szCs w:val="24"/>
          <w:lang w:val="ru"/>
        </w:rPr>
        <w:t>15</w:t>
      </w:r>
      <w:r w:rsidRPr="004862B7">
        <w:rPr>
          <w:rFonts w:ascii="Arial" w:eastAsia="Arial Unicode MS" w:hAnsi="Arial" w:cs="Arial"/>
          <w:color w:val="000000"/>
          <w:spacing w:val="-5"/>
          <w:sz w:val="24"/>
          <w:szCs w:val="24"/>
          <w:lang w:val="ru"/>
        </w:rPr>
        <w:t xml:space="preserve">,  </w:t>
      </w:r>
      <w:r w:rsidR="00574DA4" w:rsidRPr="004862B7">
        <w:rPr>
          <w:rFonts w:ascii="Arial" w:eastAsia="Arial Unicode MS" w:hAnsi="Arial" w:cs="Arial"/>
          <w:color w:val="000000"/>
          <w:spacing w:val="-5"/>
          <w:sz w:val="24"/>
          <w:szCs w:val="24"/>
          <w:lang w:val="ru"/>
        </w:rPr>
        <w:t>664533</w:t>
      </w:r>
      <w:proofErr w:type="gramEnd"/>
    </w:p>
    <w:tbl>
      <w:tblPr>
        <w:tblW w:w="102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4"/>
        <w:gridCol w:w="5152"/>
      </w:tblGrid>
      <w:tr w:rsidR="007F6EC1" w:rsidRPr="004862B7" w14:paraId="68D8410A" w14:textId="77777777" w:rsidTr="007F6EC1">
        <w:tc>
          <w:tcPr>
            <w:tcW w:w="5114" w:type="dxa"/>
            <w:shd w:val="clear" w:color="auto" w:fill="auto"/>
            <w:vAlign w:val="center"/>
          </w:tcPr>
          <w:p w14:paraId="39EE2F61" w14:textId="77777777" w:rsidR="007F6EC1" w:rsidRPr="004862B7" w:rsidRDefault="007F6EC1" w:rsidP="007F6EC1">
            <w:pPr>
              <w:jc w:val="center"/>
              <w:rPr>
                <w:rFonts w:ascii="Courier New" w:hAnsi="Courier New" w:cs="Courier New"/>
                <w:color w:val="000000"/>
                <w:sz w:val="22"/>
                <w:szCs w:val="22"/>
              </w:rPr>
            </w:pPr>
            <w:r w:rsidRPr="004862B7">
              <w:rPr>
                <w:rFonts w:ascii="Courier New" w:hAnsi="Courier New" w:cs="Courier New"/>
                <w:color w:val="000000"/>
                <w:sz w:val="22"/>
                <w:szCs w:val="22"/>
              </w:rPr>
              <w:t>График работы администрации</w:t>
            </w:r>
          </w:p>
        </w:tc>
        <w:tc>
          <w:tcPr>
            <w:tcW w:w="5152" w:type="dxa"/>
            <w:shd w:val="clear" w:color="auto" w:fill="auto"/>
            <w:vAlign w:val="center"/>
          </w:tcPr>
          <w:p w14:paraId="019C6B97" w14:textId="77777777" w:rsidR="007F6EC1" w:rsidRPr="004862B7" w:rsidRDefault="007F6EC1" w:rsidP="007F6EC1">
            <w:pPr>
              <w:jc w:val="center"/>
              <w:rPr>
                <w:rFonts w:ascii="Courier New" w:hAnsi="Courier New" w:cs="Courier New"/>
                <w:color w:val="000000"/>
                <w:sz w:val="22"/>
                <w:szCs w:val="22"/>
              </w:rPr>
            </w:pPr>
          </w:p>
        </w:tc>
      </w:tr>
      <w:tr w:rsidR="007F6EC1" w:rsidRPr="004862B7" w14:paraId="72D4C594" w14:textId="77777777" w:rsidTr="007F6EC1">
        <w:tc>
          <w:tcPr>
            <w:tcW w:w="5114" w:type="dxa"/>
            <w:shd w:val="clear" w:color="auto" w:fill="auto"/>
          </w:tcPr>
          <w:p w14:paraId="4B441DE3" w14:textId="77777777" w:rsidR="007F6EC1" w:rsidRPr="004862B7" w:rsidRDefault="007F6EC1" w:rsidP="00574DA4">
            <w:pPr>
              <w:jc w:val="both"/>
              <w:rPr>
                <w:rFonts w:ascii="Courier New" w:hAnsi="Courier New" w:cs="Courier New"/>
                <w:color w:val="000000"/>
                <w:sz w:val="22"/>
                <w:szCs w:val="22"/>
              </w:rPr>
            </w:pPr>
            <w:r w:rsidRPr="004862B7">
              <w:rPr>
                <w:rFonts w:ascii="Courier New" w:hAnsi="Courier New" w:cs="Courier New"/>
                <w:color w:val="000000"/>
                <w:sz w:val="22"/>
                <w:szCs w:val="22"/>
              </w:rPr>
              <w:t xml:space="preserve">Понедельник – </w:t>
            </w:r>
            <w:r w:rsidR="00574DA4" w:rsidRPr="004862B7">
              <w:rPr>
                <w:rFonts w:ascii="Courier New" w:hAnsi="Courier New" w:cs="Courier New"/>
                <w:color w:val="000000"/>
                <w:sz w:val="22"/>
                <w:szCs w:val="22"/>
              </w:rPr>
              <w:t>четверг</w:t>
            </w:r>
            <w:r w:rsidRPr="004862B7">
              <w:rPr>
                <w:rFonts w:ascii="Courier New" w:hAnsi="Courier New" w:cs="Courier New"/>
                <w:color w:val="000000"/>
                <w:sz w:val="22"/>
                <w:szCs w:val="22"/>
              </w:rPr>
              <w:t xml:space="preserve"> с 08:00 до 17:00</w:t>
            </w:r>
          </w:p>
        </w:tc>
        <w:tc>
          <w:tcPr>
            <w:tcW w:w="5152" w:type="dxa"/>
            <w:shd w:val="clear" w:color="auto" w:fill="auto"/>
          </w:tcPr>
          <w:p w14:paraId="0F3B5912" w14:textId="740195DC" w:rsidR="007F6EC1" w:rsidRPr="004862B7" w:rsidRDefault="007F6EC1" w:rsidP="00574DA4">
            <w:pPr>
              <w:jc w:val="both"/>
              <w:rPr>
                <w:rFonts w:ascii="Courier New" w:hAnsi="Courier New" w:cs="Courier New"/>
                <w:color w:val="000000"/>
                <w:sz w:val="22"/>
                <w:szCs w:val="22"/>
              </w:rPr>
            </w:pPr>
            <w:r w:rsidRPr="004862B7">
              <w:rPr>
                <w:rFonts w:ascii="Courier New" w:hAnsi="Courier New" w:cs="Courier New"/>
                <w:color w:val="000000"/>
                <w:sz w:val="22"/>
                <w:szCs w:val="22"/>
              </w:rPr>
              <w:t>пятница с 0</w:t>
            </w:r>
            <w:r w:rsidR="00574DA4" w:rsidRPr="004862B7">
              <w:rPr>
                <w:rFonts w:ascii="Courier New" w:hAnsi="Courier New" w:cs="Courier New"/>
                <w:color w:val="000000"/>
                <w:sz w:val="22"/>
                <w:szCs w:val="22"/>
              </w:rPr>
              <w:t>8</w:t>
            </w:r>
            <w:r w:rsidRPr="004862B7">
              <w:rPr>
                <w:rFonts w:ascii="Courier New" w:hAnsi="Courier New" w:cs="Courier New"/>
                <w:color w:val="000000"/>
                <w:sz w:val="22"/>
                <w:szCs w:val="22"/>
              </w:rPr>
              <w:t>:00 до 1</w:t>
            </w:r>
            <w:r w:rsidR="00EE5A31">
              <w:rPr>
                <w:rFonts w:ascii="Courier New" w:hAnsi="Courier New" w:cs="Courier New"/>
                <w:color w:val="000000"/>
                <w:sz w:val="22"/>
                <w:szCs w:val="22"/>
              </w:rPr>
              <w:t>2</w:t>
            </w:r>
            <w:r w:rsidRPr="004862B7">
              <w:rPr>
                <w:rFonts w:ascii="Courier New" w:hAnsi="Courier New" w:cs="Courier New"/>
                <w:color w:val="000000"/>
                <w:sz w:val="22"/>
                <w:szCs w:val="22"/>
              </w:rPr>
              <w:t>:00</w:t>
            </w:r>
          </w:p>
        </w:tc>
      </w:tr>
      <w:tr w:rsidR="007F6EC1" w:rsidRPr="004862B7" w14:paraId="65B1A9AC" w14:textId="77777777" w:rsidTr="007F6EC1">
        <w:tc>
          <w:tcPr>
            <w:tcW w:w="10266" w:type="dxa"/>
            <w:gridSpan w:val="2"/>
            <w:shd w:val="clear" w:color="auto" w:fill="auto"/>
            <w:vAlign w:val="center"/>
          </w:tcPr>
          <w:p w14:paraId="67ACA7E3" w14:textId="77777777" w:rsidR="007F6EC1" w:rsidRPr="004862B7" w:rsidRDefault="007F6EC1" w:rsidP="007F6EC1">
            <w:pPr>
              <w:jc w:val="center"/>
              <w:rPr>
                <w:rFonts w:ascii="Courier New" w:hAnsi="Courier New" w:cs="Courier New"/>
                <w:color w:val="000000"/>
                <w:sz w:val="22"/>
                <w:szCs w:val="22"/>
              </w:rPr>
            </w:pPr>
            <w:r w:rsidRPr="004862B7">
              <w:rPr>
                <w:rFonts w:ascii="Courier New" w:hAnsi="Courier New" w:cs="Courier New"/>
                <w:color w:val="000000"/>
                <w:sz w:val="22"/>
                <w:szCs w:val="22"/>
              </w:rPr>
              <w:t>Обеденный перерыв с 12:00 до 13:00</w:t>
            </w:r>
          </w:p>
        </w:tc>
      </w:tr>
      <w:tr w:rsidR="007F6EC1" w:rsidRPr="004862B7" w14:paraId="4E9CA1E2" w14:textId="77777777" w:rsidTr="007F6EC1">
        <w:tc>
          <w:tcPr>
            <w:tcW w:w="10266" w:type="dxa"/>
            <w:gridSpan w:val="2"/>
            <w:shd w:val="clear" w:color="auto" w:fill="auto"/>
            <w:vAlign w:val="center"/>
          </w:tcPr>
          <w:p w14:paraId="6BC70F23" w14:textId="77777777" w:rsidR="007F6EC1" w:rsidRPr="004862B7" w:rsidRDefault="007F6EC1" w:rsidP="007F6EC1">
            <w:pPr>
              <w:jc w:val="center"/>
              <w:rPr>
                <w:rFonts w:ascii="Courier New" w:hAnsi="Courier New" w:cs="Courier New"/>
                <w:color w:val="000000"/>
                <w:sz w:val="22"/>
                <w:szCs w:val="22"/>
              </w:rPr>
            </w:pPr>
            <w:r w:rsidRPr="004862B7">
              <w:rPr>
                <w:rFonts w:ascii="Courier New" w:hAnsi="Courier New" w:cs="Courier New"/>
                <w:color w:val="000000"/>
                <w:sz w:val="22"/>
                <w:szCs w:val="22"/>
              </w:rPr>
              <w:t>Выходной: суббота, воскресенье</w:t>
            </w:r>
          </w:p>
        </w:tc>
      </w:tr>
    </w:tbl>
    <w:p w14:paraId="69FB31CB" w14:textId="0AF927B8" w:rsidR="00574DA4" w:rsidRPr="004862B7" w:rsidRDefault="007F6EC1" w:rsidP="007F6EC1">
      <w:pPr>
        <w:ind w:left="20" w:firstLine="831"/>
        <w:jc w:val="both"/>
        <w:rPr>
          <w:rFonts w:ascii="Arial" w:eastAsia="Arial Unicode MS" w:hAnsi="Arial" w:cs="Arial"/>
          <w:color w:val="000000"/>
          <w:sz w:val="24"/>
          <w:szCs w:val="24"/>
        </w:rPr>
      </w:pPr>
      <w:r w:rsidRPr="004862B7">
        <w:rPr>
          <w:rFonts w:ascii="Arial" w:eastAsia="Arial Unicode MS" w:hAnsi="Arial" w:cs="Arial"/>
          <w:color w:val="000000"/>
          <w:sz w:val="24"/>
          <w:szCs w:val="24"/>
        </w:rPr>
        <w:lastRenderedPageBreak/>
        <w:t xml:space="preserve">Адрес официального сайта администрации </w:t>
      </w:r>
      <w:r w:rsidR="00574DA4" w:rsidRPr="004862B7">
        <w:rPr>
          <w:rFonts w:ascii="Arial" w:eastAsia="Arial Unicode MS" w:hAnsi="Arial" w:cs="Arial"/>
          <w:color w:val="000000"/>
          <w:sz w:val="24"/>
          <w:szCs w:val="24"/>
        </w:rPr>
        <w:t>Гороховского муниципального образования</w:t>
      </w:r>
      <w:r w:rsidRPr="004862B7">
        <w:rPr>
          <w:rFonts w:ascii="Arial" w:eastAsia="Arial Unicode MS" w:hAnsi="Arial" w:cs="Arial"/>
          <w:color w:val="000000"/>
          <w:sz w:val="24"/>
          <w:szCs w:val="24"/>
        </w:rPr>
        <w:t xml:space="preserve"> </w:t>
      </w:r>
      <w:r w:rsidRPr="004862B7">
        <w:rPr>
          <w:rFonts w:ascii="Arial" w:eastAsia="Arial Unicode MS" w:hAnsi="Arial" w:cs="Arial"/>
          <w:color w:val="000000"/>
          <w:sz w:val="24"/>
          <w:szCs w:val="24"/>
          <w:lang w:val="ru"/>
        </w:rPr>
        <w:t>в сети Интернет</w:t>
      </w:r>
      <w:r w:rsidR="00574DA4" w:rsidRPr="004862B7">
        <w:rPr>
          <w:rFonts w:ascii="Arial" w:eastAsia="Arial Unicode MS" w:hAnsi="Arial" w:cs="Arial"/>
          <w:color w:val="000000"/>
          <w:sz w:val="24"/>
          <w:szCs w:val="24"/>
          <w:lang w:val="ru"/>
        </w:rPr>
        <w:t xml:space="preserve"> </w:t>
      </w:r>
      <w:r w:rsidR="00EE5A31" w:rsidRPr="00443FFA">
        <w:rPr>
          <w:rFonts w:ascii="Arial" w:hAnsi="Arial" w:cs="Arial"/>
          <w:kern w:val="2"/>
          <w:sz w:val="24"/>
          <w:szCs w:val="24"/>
        </w:rPr>
        <w:t>https://gorokhovskoe-mo.ru</w:t>
      </w:r>
    </w:p>
    <w:tbl>
      <w:tblPr>
        <w:tblW w:w="5400" w:type="dxa"/>
        <w:tblCellSpacing w:w="15" w:type="dxa"/>
        <w:tblCellMar>
          <w:top w:w="15" w:type="dxa"/>
          <w:left w:w="15" w:type="dxa"/>
          <w:bottom w:w="15" w:type="dxa"/>
          <w:right w:w="15" w:type="dxa"/>
        </w:tblCellMar>
        <w:tblLook w:val="04A0" w:firstRow="1" w:lastRow="0" w:firstColumn="1" w:lastColumn="0" w:noHBand="0" w:noVBand="1"/>
      </w:tblPr>
      <w:tblGrid>
        <w:gridCol w:w="2700"/>
        <w:gridCol w:w="2700"/>
      </w:tblGrid>
      <w:tr w:rsidR="00574DA4" w:rsidRPr="004862B7" w14:paraId="0D8F63CB" w14:textId="77777777" w:rsidTr="00574DA4">
        <w:trPr>
          <w:tblCellSpacing w:w="15" w:type="dxa"/>
        </w:trPr>
        <w:tc>
          <w:tcPr>
            <w:tcW w:w="0" w:type="auto"/>
            <w:vAlign w:val="center"/>
            <w:hideMark/>
          </w:tcPr>
          <w:p w14:paraId="64B218A7" w14:textId="77777777" w:rsidR="00574DA4" w:rsidRPr="004862B7" w:rsidRDefault="00574DA4" w:rsidP="00574DA4">
            <w:pPr>
              <w:spacing w:line="300" w:lineRule="atLeast"/>
              <w:rPr>
                <w:rFonts w:ascii="Arial" w:eastAsia="Arial Unicode MS" w:hAnsi="Arial" w:cs="Arial"/>
                <w:color w:val="000000"/>
                <w:sz w:val="24"/>
                <w:szCs w:val="24"/>
              </w:rPr>
            </w:pPr>
          </w:p>
        </w:tc>
        <w:tc>
          <w:tcPr>
            <w:tcW w:w="0" w:type="auto"/>
            <w:vAlign w:val="center"/>
            <w:hideMark/>
          </w:tcPr>
          <w:p w14:paraId="1F68ABB1" w14:textId="77777777" w:rsidR="00574DA4" w:rsidRPr="004862B7" w:rsidRDefault="00574DA4" w:rsidP="00574DA4">
            <w:pPr>
              <w:spacing w:line="300" w:lineRule="atLeast"/>
              <w:rPr>
                <w:rFonts w:ascii="Arial" w:eastAsia="Arial Unicode MS" w:hAnsi="Arial" w:cs="Arial"/>
                <w:color w:val="000000"/>
                <w:sz w:val="24"/>
                <w:szCs w:val="24"/>
              </w:rPr>
            </w:pPr>
          </w:p>
        </w:tc>
      </w:tr>
    </w:tbl>
    <w:p w14:paraId="50F428F4" w14:textId="77777777" w:rsidR="007F6EC1" w:rsidRPr="004862B7" w:rsidRDefault="007F6EC1" w:rsidP="007F6EC1">
      <w:pPr>
        <w:ind w:left="20" w:firstLine="831"/>
        <w:jc w:val="both"/>
        <w:rPr>
          <w:rFonts w:ascii="Arial" w:eastAsia="Arial Unicode MS" w:hAnsi="Arial" w:cs="Arial"/>
          <w:color w:val="000000"/>
          <w:sz w:val="24"/>
          <w:szCs w:val="24"/>
        </w:rPr>
      </w:pPr>
      <w:r w:rsidRPr="004862B7">
        <w:rPr>
          <w:rFonts w:ascii="Arial" w:eastAsia="Arial Unicode MS" w:hAnsi="Arial" w:cs="Arial"/>
          <w:color w:val="000000"/>
          <w:sz w:val="24"/>
          <w:szCs w:val="24"/>
        </w:rPr>
        <w:t>Адрес государственной информационной системы «Единый портал государственных и муниципальных услуг (функций)» http://www.gosuslugi.ru (далее – Единый портал).</w:t>
      </w:r>
    </w:p>
    <w:p w14:paraId="41D3FA0C" w14:textId="77777777" w:rsidR="007F6EC1" w:rsidRPr="004862B7" w:rsidRDefault="007F6EC1" w:rsidP="00574DA4">
      <w:pPr>
        <w:ind w:left="20" w:firstLine="831"/>
        <w:jc w:val="both"/>
        <w:rPr>
          <w:rFonts w:ascii="Arial" w:eastAsia="Arial Unicode MS" w:hAnsi="Arial" w:cs="Arial"/>
          <w:color w:val="000000"/>
          <w:sz w:val="24"/>
          <w:szCs w:val="24"/>
        </w:rPr>
      </w:pPr>
      <w:r w:rsidRPr="004862B7">
        <w:rPr>
          <w:rFonts w:ascii="Arial" w:eastAsia="Arial Unicode MS" w:hAnsi="Arial" w:cs="Arial"/>
          <w:color w:val="000000"/>
          <w:sz w:val="24"/>
          <w:szCs w:val="24"/>
        </w:rPr>
        <w:t>Адрес электронной почты для направления обращений по вопросам предоставления муниципальной услуги:</w:t>
      </w:r>
      <w:r w:rsidR="00574DA4" w:rsidRPr="004862B7">
        <w:rPr>
          <w:rFonts w:ascii="Arial" w:eastAsia="Arial Unicode MS" w:hAnsi="Arial" w:cs="Arial"/>
          <w:color w:val="000000"/>
          <w:sz w:val="24"/>
          <w:szCs w:val="24"/>
        </w:rPr>
        <w:t xml:space="preserve"> </w:t>
      </w:r>
      <w:hyperlink r:id="rId8" w:history="1">
        <w:r w:rsidR="00574DA4" w:rsidRPr="004862B7">
          <w:rPr>
            <w:rFonts w:ascii="Arial" w:eastAsia="Arial Unicode MS" w:hAnsi="Arial" w:cs="Arial"/>
            <w:color w:val="000000"/>
            <w:sz w:val="24"/>
            <w:szCs w:val="24"/>
          </w:rPr>
          <w:t>gorohovomo@mail.ru</w:t>
        </w:r>
      </w:hyperlink>
      <w:r w:rsidRPr="004862B7">
        <w:rPr>
          <w:rFonts w:ascii="Arial" w:eastAsia="Arial Unicode MS" w:hAnsi="Arial" w:cs="Arial"/>
          <w:color w:val="000000"/>
          <w:sz w:val="24"/>
          <w:szCs w:val="24"/>
        </w:rPr>
        <w:t xml:space="preserve"> </w:t>
      </w:r>
    </w:p>
    <w:p w14:paraId="7C2C7D4A" w14:textId="77777777" w:rsidR="007F6EC1" w:rsidRPr="004862B7" w:rsidRDefault="007F6EC1" w:rsidP="007F6EC1">
      <w:pPr>
        <w:ind w:left="20" w:firstLine="831"/>
        <w:jc w:val="both"/>
        <w:rPr>
          <w:rFonts w:ascii="Arial" w:eastAsia="Arial Unicode MS" w:hAnsi="Arial" w:cs="Arial"/>
          <w:sz w:val="24"/>
          <w:szCs w:val="24"/>
        </w:rPr>
      </w:pPr>
      <w:r w:rsidRPr="004862B7">
        <w:rPr>
          <w:rFonts w:ascii="Arial" w:eastAsia="Arial Unicode MS" w:hAnsi="Arial" w:cs="Arial"/>
          <w:color w:val="000000"/>
          <w:sz w:val="24"/>
          <w:szCs w:val="24"/>
        </w:rPr>
        <w:t xml:space="preserve">1.3.2. Информация о месте нахождения, графике работы, справочных телефонах, адресе сайта в сети Интернет организаций, </w:t>
      </w:r>
      <w:r w:rsidRPr="004862B7">
        <w:rPr>
          <w:rFonts w:ascii="Arial" w:eastAsia="Arial Unicode MS" w:hAnsi="Arial" w:cs="Arial"/>
          <w:sz w:val="24"/>
          <w:szCs w:val="24"/>
        </w:rPr>
        <w:t>участвующих в предоставлении муниципальной услуги.</w:t>
      </w:r>
    </w:p>
    <w:p w14:paraId="51CF8567" w14:textId="77777777" w:rsidR="007F6EC1" w:rsidRPr="004862B7" w:rsidRDefault="007F6EC1" w:rsidP="007F6EC1">
      <w:pPr>
        <w:ind w:left="20" w:firstLine="831"/>
        <w:jc w:val="both"/>
        <w:rPr>
          <w:rFonts w:ascii="Arial" w:eastAsia="Arial Unicode MS" w:hAnsi="Arial" w:cs="Arial"/>
          <w:sz w:val="24"/>
          <w:szCs w:val="24"/>
        </w:rPr>
      </w:pPr>
      <w:r w:rsidRPr="004862B7">
        <w:rPr>
          <w:rFonts w:ascii="Arial" w:eastAsia="Arial Unicode MS" w:hAnsi="Arial" w:cs="Arial"/>
          <w:sz w:val="24"/>
          <w:szCs w:val="24"/>
        </w:rPr>
        <w:t>Заявители вправе получить муниципальную услугу через муниципальное бюджетное учреждение «Многофункциональный центр по предоставлению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14:paraId="213DB4A2" w14:textId="77777777" w:rsidR="007F6EC1" w:rsidRPr="004862B7" w:rsidRDefault="007F6EC1" w:rsidP="007F6EC1">
      <w:pPr>
        <w:ind w:left="20" w:firstLine="831"/>
        <w:jc w:val="both"/>
        <w:rPr>
          <w:rFonts w:ascii="Arial" w:eastAsia="Arial Unicode MS" w:hAnsi="Arial" w:cs="Arial"/>
          <w:sz w:val="24"/>
          <w:szCs w:val="24"/>
        </w:rPr>
      </w:pPr>
      <w:r w:rsidRPr="004862B7">
        <w:rPr>
          <w:rFonts w:ascii="Arial" w:eastAsia="Arial Unicode MS" w:hAnsi="Arial" w:cs="Arial"/>
          <w:sz w:val="24"/>
          <w:szCs w:val="24"/>
          <w:lang w:val="ru"/>
        </w:rPr>
        <w:t>1.3.</w:t>
      </w:r>
      <w:r w:rsidRPr="004862B7">
        <w:rPr>
          <w:rFonts w:ascii="Arial" w:eastAsia="Arial Unicode MS" w:hAnsi="Arial" w:cs="Arial"/>
          <w:sz w:val="24"/>
          <w:szCs w:val="24"/>
        </w:rPr>
        <w:t>3</w:t>
      </w:r>
      <w:r w:rsidRPr="004862B7">
        <w:rPr>
          <w:rFonts w:ascii="Arial" w:eastAsia="Arial Unicode MS" w:hAnsi="Arial" w:cs="Arial"/>
          <w:sz w:val="24"/>
          <w:szCs w:val="24"/>
          <w:lang w:val="ru"/>
        </w:rPr>
        <w:t xml:space="preserve">. </w:t>
      </w:r>
      <w:r w:rsidRPr="004862B7">
        <w:rPr>
          <w:rFonts w:ascii="Arial" w:eastAsia="Arial Unicode MS" w:hAnsi="Arial" w:cs="Arial"/>
          <w:sz w:val="24"/>
          <w:szCs w:val="24"/>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w:t>
      </w:r>
    </w:p>
    <w:p w14:paraId="57477A20" w14:textId="77777777" w:rsidR="007F6EC1" w:rsidRPr="004862B7" w:rsidRDefault="007F6EC1" w:rsidP="007F6EC1">
      <w:pPr>
        <w:ind w:left="20" w:firstLine="831"/>
        <w:jc w:val="both"/>
        <w:rPr>
          <w:rFonts w:ascii="Arial" w:eastAsia="Arial Unicode MS" w:hAnsi="Arial" w:cs="Arial"/>
          <w:sz w:val="24"/>
          <w:szCs w:val="24"/>
        </w:rPr>
      </w:pPr>
      <w:r w:rsidRPr="004862B7">
        <w:rPr>
          <w:rFonts w:ascii="Arial" w:eastAsia="Arial Unicode MS" w:hAnsi="Arial" w:cs="Arial"/>
          <w:sz w:val="24"/>
          <w:szCs w:val="24"/>
        </w:rPr>
        <w:t>- на информационных стендах в здании администрации;</w:t>
      </w:r>
    </w:p>
    <w:p w14:paraId="6C24FE35" w14:textId="77777777" w:rsidR="007F6EC1" w:rsidRPr="004862B7" w:rsidRDefault="007F6EC1" w:rsidP="007F6EC1">
      <w:pPr>
        <w:ind w:left="20" w:firstLine="831"/>
        <w:jc w:val="both"/>
        <w:rPr>
          <w:rFonts w:ascii="Arial" w:eastAsia="Arial Unicode MS" w:hAnsi="Arial" w:cs="Arial"/>
          <w:sz w:val="24"/>
          <w:szCs w:val="24"/>
        </w:rPr>
      </w:pPr>
      <w:r w:rsidRPr="004862B7">
        <w:rPr>
          <w:rFonts w:ascii="Arial" w:eastAsia="Arial Unicode MS" w:hAnsi="Arial" w:cs="Arial"/>
          <w:sz w:val="24"/>
          <w:szCs w:val="24"/>
        </w:rPr>
        <w:t>- на официальном сайте поселения;</w:t>
      </w:r>
    </w:p>
    <w:p w14:paraId="62391643" w14:textId="77777777" w:rsidR="007F6EC1" w:rsidRPr="004862B7" w:rsidRDefault="007F6EC1" w:rsidP="007F6EC1">
      <w:pPr>
        <w:ind w:left="20" w:firstLine="831"/>
        <w:jc w:val="both"/>
        <w:rPr>
          <w:rFonts w:ascii="Arial" w:eastAsia="Arial Unicode MS" w:hAnsi="Arial" w:cs="Arial"/>
          <w:sz w:val="24"/>
          <w:szCs w:val="24"/>
        </w:rPr>
      </w:pPr>
      <w:r w:rsidRPr="004862B7">
        <w:rPr>
          <w:rFonts w:ascii="Arial" w:eastAsia="Arial Unicode MS" w:hAnsi="Arial" w:cs="Arial"/>
          <w:sz w:val="24"/>
          <w:szCs w:val="24"/>
        </w:rPr>
        <w:t>- на Едином портале;</w:t>
      </w:r>
    </w:p>
    <w:p w14:paraId="4317EE78" w14:textId="77777777" w:rsidR="007F6EC1" w:rsidRPr="004862B7" w:rsidRDefault="007F6EC1" w:rsidP="007F6EC1">
      <w:pPr>
        <w:ind w:left="20" w:firstLine="831"/>
        <w:jc w:val="both"/>
        <w:rPr>
          <w:rFonts w:ascii="Arial" w:eastAsia="Arial Unicode MS" w:hAnsi="Arial" w:cs="Arial"/>
          <w:sz w:val="24"/>
          <w:szCs w:val="24"/>
        </w:rPr>
      </w:pPr>
      <w:r w:rsidRPr="004862B7">
        <w:rPr>
          <w:rFonts w:ascii="Arial" w:eastAsia="Arial Unicode MS" w:hAnsi="Arial" w:cs="Arial"/>
          <w:sz w:val="24"/>
          <w:szCs w:val="24"/>
        </w:rPr>
        <w:t>- посредством публикации в средствах массовой информации;</w:t>
      </w:r>
    </w:p>
    <w:p w14:paraId="08243B2D" w14:textId="77777777" w:rsidR="007F6EC1" w:rsidRPr="004862B7" w:rsidRDefault="007F6EC1" w:rsidP="007F6EC1">
      <w:pPr>
        <w:ind w:left="20" w:firstLine="831"/>
        <w:jc w:val="both"/>
        <w:rPr>
          <w:rFonts w:ascii="Arial" w:eastAsia="Arial Unicode MS" w:hAnsi="Arial" w:cs="Arial"/>
          <w:sz w:val="24"/>
          <w:szCs w:val="24"/>
        </w:rPr>
      </w:pPr>
      <w:r w:rsidRPr="004862B7">
        <w:rPr>
          <w:rFonts w:ascii="Arial" w:eastAsia="Arial Unicode MS" w:hAnsi="Arial" w:cs="Arial"/>
          <w:sz w:val="24"/>
          <w:szCs w:val="24"/>
        </w:rPr>
        <w:t>Также информацию можно получить:</w:t>
      </w:r>
    </w:p>
    <w:p w14:paraId="70FEEF0F" w14:textId="77777777" w:rsidR="007F6EC1" w:rsidRPr="004862B7" w:rsidRDefault="007F6EC1" w:rsidP="007F6EC1">
      <w:pPr>
        <w:ind w:left="20" w:firstLine="831"/>
        <w:jc w:val="both"/>
        <w:rPr>
          <w:rFonts w:ascii="Arial" w:eastAsia="Arial Unicode MS" w:hAnsi="Arial" w:cs="Arial"/>
          <w:sz w:val="24"/>
          <w:szCs w:val="24"/>
        </w:rPr>
      </w:pPr>
      <w:r w:rsidRPr="004862B7">
        <w:rPr>
          <w:rFonts w:ascii="Arial" w:eastAsia="Arial Unicode MS" w:hAnsi="Arial" w:cs="Arial"/>
          <w:sz w:val="24"/>
          <w:szCs w:val="24"/>
        </w:rPr>
        <w:t>- посредством телефонной связи;</w:t>
      </w:r>
    </w:p>
    <w:p w14:paraId="7F25F7C0" w14:textId="77777777" w:rsidR="007F6EC1" w:rsidRPr="004862B7" w:rsidRDefault="007F6EC1" w:rsidP="007F6EC1">
      <w:pPr>
        <w:ind w:left="20" w:firstLine="831"/>
        <w:jc w:val="both"/>
        <w:rPr>
          <w:rFonts w:ascii="Arial" w:eastAsia="Arial Unicode MS" w:hAnsi="Arial" w:cs="Arial"/>
          <w:sz w:val="24"/>
          <w:szCs w:val="24"/>
        </w:rPr>
      </w:pPr>
      <w:r w:rsidRPr="004862B7">
        <w:rPr>
          <w:rFonts w:ascii="Arial" w:eastAsia="Arial Unicode MS" w:hAnsi="Arial" w:cs="Arial"/>
          <w:sz w:val="24"/>
          <w:szCs w:val="24"/>
        </w:rPr>
        <w:t>- при личном обращении в администрацию, в МФЦ.</w:t>
      </w:r>
    </w:p>
    <w:p w14:paraId="6E9E70C4" w14:textId="77777777" w:rsidR="007F6EC1" w:rsidRPr="004862B7" w:rsidRDefault="007F6EC1" w:rsidP="007F6EC1">
      <w:pPr>
        <w:ind w:left="20" w:firstLine="831"/>
        <w:jc w:val="both"/>
        <w:rPr>
          <w:rFonts w:ascii="Arial" w:eastAsia="Arial Unicode MS" w:hAnsi="Arial" w:cs="Arial"/>
          <w:sz w:val="24"/>
          <w:szCs w:val="24"/>
        </w:rPr>
      </w:pPr>
      <w:r w:rsidRPr="004862B7">
        <w:rPr>
          <w:rFonts w:ascii="Arial" w:eastAsia="Arial Unicode MS" w:hAnsi="Arial" w:cs="Arial"/>
          <w:sz w:val="24"/>
          <w:szCs w:val="24"/>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Единого или Регионального порталов.</w:t>
      </w:r>
    </w:p>
    <w:p w14:paraId="4F58FE52" w14:textId="77777777" w:rsidR="007F6EC1" w:rsidRPr="004862B7" w:rsidRDefault="007F6EC1" w:rsidP="007F6EC1">
      <w:pPr>
        <w:ind w:left="20" w:firstLine="831"/>
        <w:jc w:val="both"/>
        <w:rPr>
          <w:rFonts w:ascii="Arial" w:eastAsia="Arial Unicode MS" w:hAnsi="Arial" w:cs="Arial"/>
          <w:sz w:val="24"/>
          <w:szCs w:val="24"/>
        </w:rPr>
      </w:pPr>
      <w:r w:rsidRPr="004862B7">
        <w:rPr>
          <w:rFonts w:ascii="Arial" w:eastAsia="Arial Unicode MS" w:hAnsi="Arial" w:cs="Arial"/>
          <w:sz w:val="24"/>
          <w:szCs w:val="24"/>
        </w:rPr>
        <w:t xml:space="preserve">1.3.4. На информационных стендах в здании администрации </w:t>
      </w:r>
      <w:r w:rsidR="00425CEA" w:rsidRPr="004862B7">
        <w:rPr>
          <w:rFonts w:ascii="Arial" w:eastAsia="Arial Unicode MS" w:hAnsi="Arial" w:cs="Arial"/>
          <w:sz w:val="24"/>
          <w:szCs w:val="24"/>
        </w:rPr>
        <w:t xml:space="preserve"> Гороховского</w:t>
      </w:r>
      <w:r w:rsidRPr="004862B7">
        <w:rPr>
          <w:rFonts w:ascii="Arial" w:eastAsia="Arial Unicode MS" w:hAnsi="Arial" w:cs="Arial"/>
          <w:sz w:val="24"/>
          <w:szCs w:val="24"/>
        </w:rPr>
        <w:t xml:space="preserve"> сельсовета размещается следующая информация:</w:t>
      </w:r>
    </w:p>
    <w:p w14:paraId="24217804" w14:textId="77777777" w:rsidR="007F6EC1" w:rsidRPr="004862B7" w:rsidRDefault="007F6EC1" w:rsidP="007F6EC1">
      <w:pPr>
        <w:ind w:left="20" w:firstLine="831"/>
        <w:jc w:val="both"/>
        <w:rPr>
          <w:rFonts w:ascii="Arial" w:eastAsia="Arial Unicode MS" w:hAnsi="Arial" w:cs="Arial"/>
          <w:sz w:val="24"/>
          <w:szCs w:val="24"/>
        </w:rPr>
      </w:pPr>
      <w:r w:rsidRPr="004862B7">
        <w:rPr>
          <w:rFonts w:ascii="Arial" w:eastAsia="Arial Unicode MS" w:hAnsi="Arial" w:cs="Arial"/>
          <w:sz w:val="24"/>
          <w:szCs w:val="24"/>
        </w:rPr>
        <w:t>- перечни документов, необходимых для предоставления муниципальной услуги;</w:t>
      </w:r>
    </w:p>
    <w:p w14:paraId="3305FE55" w14:textId="77777777" w:rsidR="007F6EC1" w:rsidRPr="004862B7" w:rsidRDefault="007F6EC1" w:rsidP="007F6EC1">
      <w:pPr>
        <w:ind w:left="20" w:firstLine="831"/>
        <w:jc w:val="both"/>
        <w:rPr>
          <w:rFonts w:ascii="Arial" w:eastAsia="Arial Unicode MS" w:hAnsi="Arial" w:cs="Arial"/>
          <w:sz w:val="24"/>
          <w:szCs w:val="24"/>
        </w:rPr>
      </w:pPr>
      <w:r w:rsidRPr="004862B7">
        <w:rPr>
          <w:rFonts w:ascii="Arial" w:eastAsia="Arial Unicode MS" w:hAnsi="Arial" w:cs="Arial"/>
          <w:sz w:val="24"/>
          <w:szCs w:val="24"/>
        </w:rPr>
        <w:t>- перечень услуг, которые являются необходимыми и обязательными для предоставления муниципальной услуги;</w:t>
      </w:r>
    </w:p>
    <w:p w14:paraId="07FAC44C" w14:textId="77777777" w:rsidR="007F6EC1" w:rsidRPr="004862B7" w:rsidRDefault="007F6EC1" w:rsidP="007F6EC1">
      <w:pPr>
        <w:ind w:left="20" w:firstLine="831"/>
        <w:jc w:val="both"/>
        <w:rPr>
          <w:rFonts w:ascii="Arial" w:eastAsia="Arial Unicode MS" w:hAnsi="Arial" w:cs="Arial"/>
          <w:sz w:val="24"/>
          <w:szCs w:val="24"/>
        </w:rPr>
      </w:pPr>
      <w:r w:rsidRPr="004862B7">
        <w:rPr>
          <w:rFonts w:ascii="Arial" w:eastAsia="Arial Unicode MS" w:hAnsi="Arial" w:cs="Arial"/>
          <w:sz w:val="24"/>
          <w:szCs w:val="24"/>
        </w:rPr>
        <w:t>- образцы оформления документов, необходимых для предоставления муниципальной услуги, требования к ним;</w:t>
      </w:r>
    </w:p>
    <w:p w14:paraId="3A493AAD" w14:textId="77777777" w:rsidR="007F6EC1" w:rsidRPr="004862B7" w:rsidRDefault="007F6EC1" w:rsidP="007F6EC1">
      <w:pPr>
        <w:ind w:left="20" w:firstLine="831"/>
        <w:jc w:val="both"/>
        <w:rPr>
          <w:rFonts w:ascii="Arial" w:eastAsia="Arial Unicode MS" w:hAnsi="Arial" w:cs="Arial"/>
          <w:sz w:val="24"/>
          <w:szCs w:val="24"/>
        </w:rPr>
      </w:pPr>
      <w:r w:rsidRPr="004862B7">
        <w:rPr>
          <w:rFonts w:ascii="Arial" w:eastAsia="Arial Unicode MS" w:hAnsi="Arial" w:cs="Arial"/>
          <w:sz w:val="24"/>
          <w:szCs w:val="24"/>
        </w:rPr>
        <w:t>-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14:paraId="265CD8FD" w14:textId="77777777" w:rsidR="007F6EC1" w:rsidRPr="004862B7" w:rsidRDefault="007F6EC1" w:rsidP="007F6EC1">
      <w:pPr>
        <w:ind w:left="20" w:firstLine="831"/>
        <w:jc w:val="both"/>
        <w:rPr>
          <w:rFonts w:ascii="Arial" w:eastAsia="Arial Unicode MS" w:hAnsi="Arial" w:cs="Arial"/>
          <w:sz w:val="24"/>
          <w:szCs w:val="24"/>
        </w:rPr>
      </w:pPr>
      <w:r w:rsidRPr="004862B7">
        <w:rPr>
          <w:rFonts w:ascii="Arial" w:eastAsia="Arial Unicode MS" w:hAnsi="Arial" w:cs="Arial"/>
          <w:sz w:val="24"/>
          <w:szCs w:val="24"/>
        </w:rPr>
        <w:t>- график приема заявителей должностными лицами, служащими органа, предоставляющего муниципальную услугу;</w:t>
      </w:r>
    </w:p>
    <w:p w14:paraId="52FD2917" w14:textId="77777777" w:rsidR="007F6EC1" w:rsidRPr="004862B7" w:rsidRDefault="007F6EC1" w:rsidP="007F6EC1">
      <w:pPr>
        <w:ind w:left="20" w:firstLine="831"/>
        <w:jc w:val="both"/>
        <w:rPr>
          <w:rFonts w:ascii="Arial" w:eastAsia="Arial Unicode MS" w:hAnsi="Arial" w:cs="Arial"/>
          <w:sz w:val="24"/>
          <w:szCs w:val="24"/>
        </w:rPr>
      </w:pPr>
      <w:r w:rsidRPr="004862B7">
        <w:rPr>
          <w:rFonts w:ascii="Arial" w:eastAsia="Arial Unicode MS" w:hAnsi="Arial" w:cs="Arial"/>
          <w:sz w:val="24"/>
          <w:szCs w:val="24"/>
        </w:rPr>
        <w:t>- иная информация, необходимая для предоставления муниципальной услуги.</w:t>
      </w:r>
    </w:p>
    <w:p w14:paraId="551E469F" w14:textId="77777777" w:rsidR="007F6EC1" w:rsidRPr="004862B7" w:rsidRDefault="007F6EC1" w:rsidP="007F6EC1">
      <w:pPr>
        <w:ind w:left="20" w:firstLine="831"/>
        <w:jc w:val="both"/>
        <w:rPr>
          <w:rFonts w:ascii="Arial" w:eastAsia="Arial Unicode MS" w:hAnsi="Arial" w:cs="Arial"/>
          <w:color w:val="000000"/>
          <w:sz w:val="24"/>
          <w:szCs w:val="24"/>
        </w:rPr>
      </w:pPr>
      <w:r w:rsidRPr="004862B7">
        <w:rPr>
          <w:rFonts w:ascii="Arial" w:eastAsia="Arial Unicode MS" w:hAnsi="Arial" w:cs="Arial"/>
          <w:color w:val="000000"/>
          <w:sz w:val="24"/>
          <w:szCs w:val="24"/>
          <w:lang w:val="ru"/>
        </w:rPr>
        <w:t>1.3.</w:t>
      </w:r>
      <w:r w:rsidRPr="004862B7">
        <w:rPr>
          <w:rFonts w:ascii="Arial" w:eastAsia="Arial Unicode MS" w:hAnsi="Arial" w:cs="Arial"/>
          <w:color w:val="000000"/>
          <w:sz w:val="24"/>
          <w:szCs w:val="24"/>
        </w:rPr>
        <w:t>5</w:t>
      </w:r>
      <w:r w:rsidRPr="004862B7">
        <w:rPr>
          <w:rFonts w:ascii="Arial" w:eastAsia="Arial Unicode MS" w:hAnsi="Arial" w:cs="Arial"/>
          <w:color w:val="000000"/>
          <w:sz w:val="24"/>
          <w:szCs w:val="24"/>
          <w:lang w:val="ru"/>
        </w:rPr>
        <w:t>.</w:t>
      </w:r>
      <w:r w:rsidRPr="004862B7">
        <w:rPr>
          <w:rFonts w:ascii="Arial" w:eastAsia="Arial Unicode MS" w:hAnsi="Arial" w:cs="Arial"/>
          <w:color w:val="000000"/>
          <w:sz w:val="24"/>
          <w:szCs w:val="24"/>
        </w:rPr>
        <w:t xml:space="preserve"> </w:t>
      </w:r>
      <w:r w:rsidRPr="004862B7">
        <w:rPr>
          <w:rFonts w:ascii="Arial" w:eastAsia="Arial Unicode MS" w:hAnsi="Arial" w:cs="Arial"/>
          <w:color w:val="000000"/>
          <w:sz w:val="24"/>
          <w:szCs w:val="24"/>
          <w:lang w:val="ru"/>
        </w:rPr>
        <w:t>Консультации (справки) по вопросам предоставления муниципальной услуги</w:t>
      </w:r>
      <w:r w:rsidRPr="004862B7">
        <w:rPr>
          <w:rFonts w:ascii="Arial" w:eastAsia="Arial Unicode MS" w:hAnsi="Arial" w:cs="Arial"/>
          <w:color w:val="000000"/>
          <w:sz w:val="24"/>
          <w:szCs w:val="24"/>
        </w:rPr>
        <w:t>.</w:t>
      </w:r>
    </w:p>
    <w:p w14:paraId="058837DA" w14:textId="77777777" w:rsidR="007F6EC1" w:rsidRPr="004862B7" w:rsidRDefault="007F6EC1" w:rsidP="007F6EC1">
      <w:pPr>
        <w:ind w:left="20" w:firstLine="831"/>
        <w:jc w:val="both"/>
        <w:rPr>
          <w:rFonts w:ascii="Arial" w:eastAsia="Arial Unicode MS" w:hAnsi="Arial" w:cs="Arial"/>
          <w:color w:val="000000"/>
          <w:sz w:val="24"/>
          <w:szCs w:val="24"/>
          <w:lang w:val="ru"/>
        </w:rPr>
      </w:pPr>
      <w:r w:rsidRPr="004862B7">
        <w:rPr>
          <w:rFonts w:ascii="Arial" w:eastAsia="Arial Unicode MS" w:hAnsi="Arial" w:cs="Arial"/>
          <w:color w:val="000000"/>
          <w:sz w:val="24"/>
          <w:szCs w:val="24"/>
          <w:lang w:val="ru"/>
        </w:rPr>
        <w:t xml:space="preserve">Консультации (справки) по вопросам предоставления муниципальной услуги оказывают специалисты администрации </w:t>
      </w:r>
      <w:r w:rsidR="00425CEA" w:rsidRPr="004862B7">
        <w:rPr>
          <w:rFonts w:ascii="Arial" w:eastAsia="Arial Unicode MS" w:hAnsi="Arial" w:cs="Arial"/>
          <w:color w:val="000000"/>
          <w:sz w:val="24"/>
          <w:szCs w:val="24"/>
          <w:lang w:val="ru"/>
        </w:rPr>
        <w:t>Гороховского муниципального образования</w:t>
      </w:r>
      <w:r w:rsidRPr="004862B7">
        <w:rPr>
          <w:rFonts w:ascii="Arial" w:eastAsia="Arial Unicode MS" w:hAnsi="Arial" w:cs="Arial"/>
          <w:color w:val="000000"/>
          <w:sz w:val="24"/>
          <w:szCs w:val="24"/>
          <w:lang w:val="ru"/>
        </w:rPr>
        <w:t xml:space="preserve"> (далее – специалист):</w:t>
      </w:r>
    </w:p>
    <w:p w14:paraId="55D363DC" w14:textId="77777777" w:rsidR="007F6EC1" w:rsidRPr="004862B7" w:rsidRDefault="007F6EC1" w:rsidP="007F6EC1">
      <w:pPr>
        <w:numPr>
          <w:ilvl w:val="0"/>
          <w:numId w:val="11"/>
        </w:numPr>
        <w:tabs>
          <w:tab w:val="left" w:pos="993"/>
        </w:tabs>
        <w:suppressAutoHyphens/>
        <w:ind w:left="20" w:firstLine="831"/>
        <w:jc w:val="both"/>
        <w:rPr>
          <w:rFonts w:ascii="Arial" w:eastAsia="Arial Unicode MS" w:hAnsi="Arial" w:cs="Arial"/>
          <w:color w:val="000000"/>
          <w:sz w:val="24"/>
          <w:szCs w:val="24"/>
          <w:lang w:val="ru"/>
        </w:rPr>
      </w:pPr>
      <w:r w:rsidRPr="004862B7">
        <w:rPr>
          <w:rFonts w:ascii="Arial" w:eastAsia="Arial Unicode MS" w:hAnsi="Arial" w:cs="Arial"/>
          <w:color w:val="000000"/>
          <w:sz w:val="24"/>
          <w:szCs w:val="24"/>
          <w:lang w:val="ru"/>
        </w:rPr>
        <w:t>при личном обращении;</w:t>
      </w:r>
    </w:p>
    <w:p w14:paraId="29AADB92" w14:textId="77777777" w:rsidR="00425CEA" w:rsidRPr="004862B7" w:rsidRDefault="007F6EC1" w:rsidP="007F6EC1">
      <w:pPr>
        <w:numPr>
          <w:ilvl w:val="0"/>
          <w:numId w:val="11"/>
        </w:numPr>
        <w:tabs>
          <w:tab w:val="left" w:pos="993"/>
        </w:tabs>
        <w:suppressAutoHyphens/>
        <w:ind w:left="20" w:firstLine="831"/>
        <w:jc w:val="both"/>
        <w:rPr>
          <w:rFonts w:ascii="Arial" w:eastAsia="Arial Unicode MS" w:hAnsi="Arial" w:cs="Arial"/>
          <w:color w:val="000000"/>
          <w:sz w:val="24"/>
          <w:szCs w:val="24"/>
          <w:lang w:val="ru"/>
        </w:rPr>
      </w:pPr>
      <w:r w:rsidRPr="004862B7">
        <w:rPr>
          <w:rFonts w:ascii="Arial" w:eastAsia="Arial Unicode MS" w:hAnsi="Arial" w:cs="Arial"/>
          <w:color w:val="000000"/>
          <w:sz w:val="24"/>
          <w:szCs w:val="24"/>
          <w:lang w:val="ru"/>
        </w:rPr>
        <w:t>по телефону: 8(</w:t>
      </w:r>
      <w:r w:rsidR="00425CEA" w:rsidRPr="004862B7">
        <w:rPr>
          <w:rFonts w:ascii="Arial" w:eastAsia="Arial Unicode MS" w:hAnsi="Arial" w:cs="Arial"/>
          <w:color w:val="000000"/>
          <w:sz w:val="24"/>
          <w:szCs w:val="24"/>
          <w:lang w:val="ru"/>
        </w:rPr>
        <w:t>3952</w:t>
      </w:r>
      <w:r w:rsidRPr="004862B7">
        <w:rPr>
          <w:rFonts w:ascii="Arial" w:eastAsia="Arial Unicode MS" w:hAnsi="Arial" w:cs="Arial"/>
          <w:color w:val="000000"/>
          <w:sz w:val="24"/>
          <w:szCs w:val="24"/>
          <w:lang w:val="ru"/>
        </w:rPr>
        <w:t xml:space="preserve">) </w:t>
      </w:r>
      <w:r w:rsidR="00425CEA" w:rsidRPr="004862B7">
        <w:rPr>
          <w:rFonts w:ascii="Arial" w:eastAsia="Arial Unicode MS" w:hAnsi="Arial" w:cs="Arial"/>
          <w:color w:val="000000"/>
          <w:sz w:val="24"/>
          <w:szCs w:val="24"/>
          <w:lang w:val="ru"/>
        </w:rPr>
        <w:t>496213</w:t>
      </w:r>
    </w:p>
    <w:p w14:paraId="1AB6320E" w14:textId="77777777" w:rsidR="007F6EC1" w:rsidRPr="004862B7" w:rsidRDefault="007F6EC1" w:rsidP="007F6EC1">
      <w:pPr>
        <w:numPr>
          <w:ilvl w:val="0"/>
          <w:numId w:val="11"/>
        </w:numPr>
        <w:tabs>
          <w:tab w:val="left" w:pos="993"/>
        </w:tabs>
        <w:suppressAutoHyphens/>
        <w:ind w:left="20" w:firstLine="831"/>
        <w:jc w:val="both"/>
        <w:rPr>
          <w:rFonts w:ascii="Arial" w:eastAsia="Arial Unicode MS" w:hAnsi="Arial" w:cs="Arial"/>
          <w:color w:val="000000"/>
          <w:sz w:val="24"/>
          <w:szCs w:val="24"/>
          <w:lang w:val="ru"/>
        </w:rPr>
      </w:pPr>
      <w:r w:rsidRPr="004862B7">
        <w:rPr>
          <w:rFonts w:ascii="Arial" w:eastAsia="Arial Unicode MS" w:hAnsi="Arial" w:cs="Arial"/>
          <w:color w:val="000000"/>
          <w:sz w:val="24"/>
          <w:szCs w:val="24"/>
          <w:lang w:val="ru"/>
        </w:rPr>
        <w:t>в письменном виде при поступлении соответствующих запросов;</w:t>
      </w:r>
    </w:p>
    <w:p w14:paraId="5AAAF789" w14:textId="77777777" w:rsidR="007F6EC1" w:rsidRPr="004862B7" w:rsidRDefault="007F6EC1" w:rsidP="007F6EC1">
      <w:pPr>
        <w:numPr>
          <w:ilvl w:val="0"/>
          <w:numId w:val="11"/>
        </w:numPr>
        <w:tabs>
          <w:tab w:val="left" w:pos="993"/>
        </w:tabs>
        <w:suppressAutoHyphens/>
        <w:ind w:left="20" w:firstLine="831"/>
        <w:jc w:val="both"/>
        <w:rPr>
          <w:rFonts w:ascii="Arial" w:eastAsia="Arial Unicode MS" w:hAnsi="Arial" w:cs="Arial"/>
          <w:color w:val="000000"/>
          <w:sz w:val="24"/>
          <w:szCs w:val="24"/>
          <w:lang w:val="ru"/>
        </w:rPr>
      </w:pPr>
      <w:r w:rsidRPr="004862B7">
        <w:rPr>
          <w:rFonts w:ascii="Arial" w:eastAsia="Arial Unicode MS" w:hAnsi="Arial" w:cs="Arial"/>
          <w:color w:val="000000"/>
          <w:sz w:val="24"/>
          <w:szCs w:val="24"/>
          <w:lang w:val="ru"/>
        </w:rPr>
        <w:t xml:space="preserve">на официальном Интернет-сайте </w:t>
      </w:r>
      <w:hyperlink r:id="rId9" w:tgtFrame="_blank" w:history="1">
        <w:r w:rsidR="00425CEA" w:rsidRPr="004862B7">
          <w:rPr>
            <w:rFonts w:ascii="Arial" w:eastAsia="Arial Unicode MS" w:hAnsi="Arial" w:cs="Arial"/>
            <w:color w:val="000000"/>
            <w:sz w:val="24"/>
            <w:szCs w:val="24"/>
            <w:lang w:val="ru"/>
          </w:rPr>
          <w:t>http://gorohovo.munrus.ru</w:t>
        </w:r>
      </w:hyperlink>
      <w:r w:rsidR="00425CEA" w:rsidRPr="004862B7">
        <w:rPr>
          <w:rFonts w:ascii="Arial" w:eastAsia="Arial Unicode MS" w:hAnsi="Arial" w:cs="Arial"/>
          <w:color w:val="000000"/>
          <w:sz w:val="24"/>
          <w:szCs w:val="24"/>
          <w:lang w:val="ru"/>
        </w:rPr>
        <w:t xml:space="preserve"> ;</w:t>
      </w:r>
    </w:p>
    <w:p w14:paraId="6BE7224D" w14:textId="663499B2" w:rsidR="00425CEA" w:rsidRPr="004862B7" w:rsidRDefault="007F6EC1" w:rsidP="007F6EC1">
      <w:pPr>
        <w:numPr>
          <w:ilvl w:val="0"/>
          <w:numId w:val="11"/>
        </w:numPr>
        <w:tabs>
          <w:tab w:val="left" w:pos="993"/>
        </w:tabs>
        <w:suppressAutoHyphens/>
        <w:ind w:left="20" w:firstLine="831"/>
        <w:jc w:val="both"/>
        <w:rPr>
          <w:rFonts w:ascii="Arial" w:eastAsia="Arial Unicode MS" w:hAnsi="Arial" w:cs="Arial"/>
          <w:color w:val="000000"/>
          <w:sz w:val="24"/>
          <w:szCs w:val="24"/>
          <w:lang w:val="ru"/>
        </w:rPr>
      </w:pPr>
      <w:r w:rsidRPr="004862B7">
        <w:rPr>
          <w:rFonts w:ascii="Arial" w:eastAsia="Arial Unicode MS" w:hAnsi="Arial" w:cs="Arial"/>
          <w:color w:val="000000"/>
          <w:sz w:val="24"/>
          <w:szCs w:val="24"/>
          <w:lang w:val="ru"/>
        </w:rPr>
        <w:lastRenderedPageBreak/>
        <w:t xml:space="preserve">почтовым отправлением по адресу: </w:t>
      </w:r>
      <w:r w:rsidR="00425CEA" w:rsidRPr="004862B7">
        <w:rPr>
          <w:rFonts w:ascii="Arial" w:eastAsia="Arial Unicode MS" w:hAnsi="Arial" w:cs="Arial"/>
          <w:color w:val="000000"/>
          <w:sz w:val="24"/>
          <w:szCs w:val="24"/>
          <w:lang w:val="ru"/>
        </w:rPr>
        <w:t xml:space="preserve">664533, </w:t>
      </w:r>
      <w:proofErr w:type="spellStart"/>
      <w:r w:rsidR="00425CEA" w:rsidRPr="004862B7">
        <w:rPr>
          <w:rFonts w:ascii="Arial" w:eastAsia="Arial Unicode MS" w:hAnsi="Arial" w:cs="Arial"/>
          <w:color w:val="000000"/>
          <w:sz w:val="24"/>
          <w:szCs w:val="24"/>
          <w:lang w:val="ru"/>
        </w:rPr>
        <w:t>с.Горохово</w:t>
      </w:r>
      <w:proofErr w:type="spellEnd"/>
      <w:r w:rsidR="00425CEA" w:rsidRPr="004862B7">
        <w:rPr>
          <w:rFonts w:ascii="Arial" w:eastAsia="Arial Unicode MS" w:hAnsi="Arial" w:cs="Arial"/>
          <w:color w:val="000000"/>
          <w:sz w:val="24"/>
          <w:szCs w:val="24"/>
          <w:lang w:val="ru"/>
        </w:rPr>
        <w:t>,</w:t>
      </w:r>
      <w:r w:rsidR="00EE5A31">
        <w:rPr>
          <w:rFonts w:ascii="Arial" w:eastAsia="Arial Unicode MS" w:hAnsi="Arial" w:cs="Arial"/>
          <w:color w:val="000000"/>
          <w:sz w:val="24"/>
          <w:szCs w:val="24"/>
          <w:lang w:val="ru"/>
        </w:rPr>
        <w:t xml:space="preserve"> </w:t>
      </w:r>
      <w:r w:rsidR="00425CEA" w:rsidRPr="004862B7">
        <w:rPr>
          <w:rFonts w:ascii="Arial" w:eastAsia="Arial Unicode MS" w:hAnsi="Arial" w:cs="Arial"/>
          <w:color w:val="000000"/>
          <w:sz w:val="24"/>
          <w:szCs w:val="24"/>
          <w:lang w:val="ru"/>
        </w:rPr>
        <w:t xml:space="preserve">ул.Школьная,15 </w:t>
      </w:r>
      <w:r w:rsidRPr="004862B7">
        <w:rPr>
          <w:rFonts w:ascii="Arial" w:eastAsia="Arial Unicode MS" w:hAnsi="Arial" w:cs="Arial"/>
          <w:color w:val="000000"/>
          <w:sz w:val="24"/>
          <w:szCs w:val="24"/>
          <w:lang w:val="ru"/>
        </w:rPr>
        <w:t>(в том числе через электронную почту по адресу:</w:t>
      </w:r>
    </w:p>
    <w:tbl>
      <w:tblPr>
        <w:tblW w:w="5400" w:type="dxa"/>
        <w:tblCellSpacing w:w="15" w:type="dxa"/>
        <w:tblCellMar>
          <w:top w:w="15" w:type="dxa"/>
          <w:left w:w="15" w:type="dxa"/>
          <w:bottom w:w="15" w:type="dxa"/>
          <w:right w:w="15" w:type="dxa"/>
        </w:tblCellMar>
        <w:tblLook w:val="04A0" w:firstRow="1" w:lastRow="0" w:firstColumn="1" w:lastColumn="0" w:noHBand="0" w:noVBand="1"/>
      </w:tblPr>
      <w:tblGrid>
        <w:gridCol w:w="126"/>
        <w:gridCol w:w="5274"/>
      </w:tblGrid>
      <w:tr w:rsidR="00425CEA" w:rsidRPr="004862B7" w14:paraId="5F4C39CC" w14:textId="77777777" w:rsidTr="00425CEA">
        <w:trPr>
          <w:tblCellSpacing w:w="15" w:type="dxa"/>
        </w:trPr>
        <w:tc>
          <w:tcPr>
            <w:tcW w:w="0" w:type="auto"/>
            <w:vAlign w:val="center"/>
            <w:hideMark/>
          </w:tcPr>
          <w:p w14:paraId="1D1BD484" w14:textId="77777777" w:rsidR="00425CEA" w:rsidRPr="004862B7" w:rsidRDefault="00425CEA" w:rsidP="00425CEA">
            <w:pPr>
              <w:spacing w:line="300" w:lineRule="atLeast"/>
              <w:rPr>
                <w:rFonts w:ascii="Arial" w:eastAsia="Arial Unicode MS" w:hAnsi="Arial" w:cs="Arial"/>
                <w:color w:val="000000"/>
                <w:sz w:val="24"/>
                <w:szCs w:val="24"/>
                <w:lang w:val="ru"/>
              </w:rPr>
            </w:pPr>
          </w:p>
        </w:tc>
        <w:tc>
          <w:tcPr>
            <w:tcW w:w="0" w:type="auto"/>
            <w:vAlign w:val="center"/>
            <w:hideMark/>
          </w:tcPr>
          <w:p w14:paraId="4FB49F33" w14:textId="77777777" w:rsidR="00425CEA" w:rsidRPr="004862B7" w:rsidRDefault="00031329" w:rsidP="00425CEA">
            <w:pPr>
              <w:spacing w:line="300" w:lineRule="atLeast"/>
              <w:rPr>
                <w:rFonts w:ascii="Arial" w:eastAsia="Arial Unicode MS" w:hAnsi="Arial" w:cs="Arial"/>
                <w:color w:val="000000"/>
                <w:sz w:val="24"/>
                <w:szCs w:val="24"/>
                <w:lang w:val="ru"/>
              </w:rPr>
            </w:pPr>
            <w:hyperlink r:id="rId10" w:history="1">
              <w:r w:rsidR="00425CEA" w:rsidRPr="004862B7">
                <w:rPr>
                  <w:rFonts w:ascii="Arial" w:eastAsia="Arial Unicode MS" w:hAnsi="Arial" w:cs="Arial"/>
                  <w:color w:val="000000"/>
                  <w:sz w:val="24"/>
                  <w:szCs w:val="24"/>
                  <w:lang w:val="ru"/>
                </w:rPr>
                <w:t>gorohovomo@mail.ru</w:t>
              </w:r>
            </w:hyperlink>
          </w:p>
        </w:tc>
      </w:tr>
    </w:tbl>
    <w:p w14:paraId="0A5231E3" w14:textId="77777777" w:rsidR="007F6EC1" w:rsidRPr="004862B7" w:rsidRDefault="007F6EC1" w:rsidP="007F6EC1">
      <w:pPr>
        <w:suppressAutoHyphens/>
        <w:ind w:left="20" w:firstLine="831"/>
        <w:jc w:val="both"/>
        <w:rPr>
          <w:rFonts w:ascii="Arial" w:eastAsia="Arial Unicode MS" w:hAnsi="Arial" w:cs="Arial"/>
          <w:sz w:val="24"/>
          <w:szCs w:val="24"/>
          <w:lang w:val="ru"/>
        </w:rPr>
      </w:pPr>
      <w:r w:rsidRPr="004862B7">
        <w:rPr>
          <w:rFonts w:ascii="Arial" w:eastAsia="Arial Unicode MS" w:hAnsi="Arial" w:cs="Arial"/>
          <w:sz w:val="24"/>
          <w:szCs w:val="24"/>
          <w:lang w:val="ru"/>
        </w:rPr>
        <w:t>Информирование заявителей о порядке предоставления муниципальной услуги осуществляется в виде:</w:t>
      </w:r>
    </w:p>
    <w:p w14:paraId="0E507EBA" w14:textId="77777777" w:rsidR="007F6EC1" w:rsidRPr="004862B7" w:rsidRDefault="007F6EC1" w:rsidP="007F6EC1">
      <w:pPr>
        <w:numPr>
          <w:ilvl w:val="1"/>
          <w:numId w:val="9"/>
        </w:numPr>
        <w:tabs>
          <w:tab w:val="left" w:pos="0"/>
        </w:tabs>
        <w:suppressAutoHyphens/>
        <w:autoSpaceDE w:val="0"/>
        <w:ind w:left="20" w:firstLine="831"/>
        <w:jc w:val="both"/>
        <w:rPr>
          <w:rFonts w:ascii="Arial" w:eastAsia="Arial Unicode MS" w:hAnsi="Arial" w:cs="Arial"/>
          <w:color w:val="000000"/>
          <w:sz w:val="24"/>
          <w:szCs w:val="24"/>
          <w:lang w:val="ru"/>
        </w:rPr>
      </w:pPr>
      <w:r w:rsidRPr="004862B7">
        <w:rPr>
          <w:rFonts w:ascii="Arial" w:eastAsia="Arial Unicode MS" w:hAnsi="Arial" w:cs="Arial"/>
          <w:color w:val="000000"/>
          <w:sz w:val="24"/>
          <w:szCs w:val="24"/>
          <w:lang w:val="ru"/>
        </w:rPr>
        <w:t>индивидуального информирования;</w:t>
      </w:r>
    </w:p>
    <w:p w14:paraId="411A4DF5" w14:textId="77777777" w:rsidR="007F6EC1" w:rsidRPr="004862B7" w:rsidRDefault="007F6EC1" w:rsidP="007F6EC1">
      <w:pPr>
        <w:numPr>
          <w:ilvl w:val="1"/>
          <w:numId w:val="9"/>
        </w:numPr>
        <w:tabs>
          <w:tab w:val="left" w:pos="0"/>
        </w:tabs>
        <w:suppressAutoHyphens/>
        <w:autoSpaceDE w:val="0"/>
        <w:ind w:left="20" w:firstLine="831"/>
        <w:jc w:val="both"/>
        <w:rPr>
          <w:rFonts w:ascii="Arial" w:eastAsia="Arial Unicode MS" w:hAnsi="Arial" w:cs="Arial"/>
          <w:color w:val="000000"/>
          <w:sz w:val="24"/>
          <w:szCs w:val="24"/>
          <w:lang w:val="ru"/>
        </w:rPr>
      </w:pPr>
      <w:r w:rsidRPr="004862B7">
        <w:rPr>
          <w:rFonts w:ascii="Arial" w:eastAsia="Arial Unicode MS" w:hAnsi="Arial" w:cs="Arial"/>
          <w:color w:val="000000"/>
          <w:sz w:val="24"/>
          <w:szCs w:val="24"/>
          <w:lang w:val="ru"/>
        </w:rPr>
        <w:t>публичного информирования.</w:t>
      </w:r>
    </w:p>
    <w:p w14:paraId="292D862C" w14:textId="77777777" w:rsidR="007F6EC1" w:rsidRPr="004862B7" w:rsidRDefault="007F6EC1" w:rsidP="007F6EC1">
      <w:pPr>
        <w:ind w:left="20" w:firstLine="831"/>
        <w:jc w:val="both"/>
        <w:rPr>
          <w:rFonts w:ascii="Arial" w:eastAsia="Arial Unicode MS" w:hAnsi="Arial" w:cs="Arial"/>
          <w:color w:val="000000"/>
          <w:sz w:val="24"/>
          <w:szCs w:val="24"/>
          <w:lang w:val="ru"/>
        </w:rPr>
      </w:pPr>
      <w:r w:rsidRPr="004862B7">
        <w:rPr>
          <w:rFonts w:ascii="Arial" w:eastAsia="Arial Unicode MS" w:hAnsi="Arial" w:cs="Arial"/>
          <w:color w:val="000000"/>
          <w:sz w:val="24"/>
          <w:szCs w:val="24"/>
          <w:lang w:val="ru"/>
        </w:rPr>
        <w:t>Информирование проводится в форме:</w:t>
      </w:r>
    </w:p>
    <w:p w14:paraId="52811B7A" w14:textId="77777777" w:rsidR="007F6EC1" w:rsidRPr="004862B7" w:rsidRDefault="007F6EC1" w:rsidP="007F6EC1">
      <w:pPr>
        <w:numPr>
          <w:ilvl w:val="1"/>
          <w:numId w:val="9"/>
        </w:numPr>
        <w:tabs>
          <w:tab w:val="left" w:pos="0"/>
        </w:tabs>
        <w:suppressAutoHyphens/>
        <w:autoSpaceDE w:val="0"/>
        <w:ind w:left="20" w:firstLine="831"/>
        <w:jc w:val="both"/>
        <w:rPr>
          <w:rFonts w:ascii="Arial" w:eastAsia="Arial Unicode MS" w:hAnsi="Arial" w:cs="Arial"/>
          <w:color w:val="000000"/>
          <w:sz w:val="24"/>
          <w:szCs w:val="24"/>
          <w:lang w:val="ru"/>
        </w:rPr>
      </w:pPr>
      <w:r w:rsidRPr="004862B7">
        <w:rPr>
          <w:rFonts w:ascii="Arial" w:eastAsia="Arial Unicode MS" w:hAnsi="Arial" w:cs="Arial"/>
          <w:color w:val="000000"/>
          <w:sz w:val="24"/>
          <w:szCs w:val="24"/>
          <w:lang w:val="ru"/>
        </w:rPr>
        <w:t>устного информирования;</w:t>
      </w:r>
    </w:p>
    <w:p w14:paraId="3E07FAD3" w14:textId="77777777" w:rsidR="007F6EC1" w:rsidRPr="004862B7" w:rsidRDefault="007F6EC1" w:rsidP="007F6EC1">
      <w:pPr>
        <w:numPr>
          <w:ilvl w:val="1"/>
          <w:numId w:val="9"/>
        </w:numPr>
        <w:tabs>
          <w:tab w:val="left" w:pos="0"/>
        </w:tabs>
        <w:suppressAutoHyphens/>
        <w:autoSpaceDE w:val="0"/>
        <w:ind w:left="20" w:firstLine="831"/>
        <w:jc w:val="both"/>
        <w:rPr>
          <w:rFonts w:ascii="Arial" w:eastAsia="Arial Unicode MS" w:hAnsi="Arial" w:cs="Arial"/>
          <w:color w:val="000000"/>
          <w:sz w:val="24"/>
          <w:szCs w:val="24"/>
          <w:lang w:val="ru"/>
        </w:rPr>
      </w:pPr>
      <w:r w:rsidRPr="004862B7">
        <w:rPr>
          <w:rFonts w:ascii="Arial" w:eastAsia="Arial Unicode MS" w:hAnsi="Arial" w:cs="Arial"/>
          <w:color w:val="000000"/>
          <w:sz w:val="24"/>
          <w:szCs w:val="24"/>
          <w:lang w:val="ru"/>
        </w:rPr>
        <w:t>письменного информирования.</w:t>
      </w:r>
    </w:p>
    <w:p w14:paraId="532E52E2" w14:textId="77777777" w:rsidR="007F6EC1" w:rsidRPr="004862B7" w:rsidRDefault="007F6EC1" w:rsidP="007F6EC1">
      <w:pPr>
        <w:tabs>
          <w:tab w:val="left" w:pos="1620"/>
        </w:tabs>
        <w:ind w:left="20" w:firstLine="831"/>
        <w:jc w:val="both"/>
        <w:rPr>
          <w:rFonts w:ascii="Arial" w:eastAsia="Arial Unicode MS" w:hAnsi="Arial" w:cs="Arial"/>
          <w:color w:val="000000"/>
          <w:sz w:val="24"/>
          <w:szCs w:val="24"/>
          <w:lang w:val="ru"/>
        </w:rPr>
      </w:pPr>
      <w:r w:rsidRPr="004862B7">
        <w:rPr>
          <w:rFonts w:ascii="Arial" w:eastAsia="Arial Unicode MS" w:hAnsi="Arial" w:cs="Arial"/>
          <w:color w:val="000000"/>
          <w:sz w:val="24"/>
          <w:szCs w:val="24"/>
          <w:lang w:val="ru"/>
        </w:rPr>
        <w:t>Индивидуальное устное информирование о порядке предоставления муниципальной услуги обеспечивается специалистами лично либо по телефону.</w:t>
      </w:r>
    </w:p>
    <w:p w14:paraId="332E86F6" w14:textId="77777777" w:rsidR="007F6EC1" w:rsidRPr="004862B7" w:rsidRDefault="007F6EC1" w:rsidP="007F6EC1">
      <w:pPr>
        <w:tabs>
          <w:tab w:val="left" w:pos="1620"/>
        </w:tabs>
        <w:ind w:left="20" w:firstLine="831"/>
        <w:jc w:val="both"/>
        <w:rPr>
          <w:rFonts w:ascii="Arial" w:eastAsia="Arial Unicode MS" w:hAnsi="Arial" w:cs="Arial"/>
          <w:color w:val="000000"/>
          <w:sz w:val="24"/>
          <w:szCs w:val="24"/>
          <w:lang w:val="ru"/>
        </w:rPr>
      </w:pPr>
      <w:r w:rsidRPr="004862B7">
        <w:rPr>
          <w:rFonts w:ascii="Arial" w:eastAsia="Arial Unicode MS" w:hAnsi="Arial" w:cs="Arial"/>
          <w:color w:val="000000"/>
          <w:sz w:val="24"/>
          <w:szCs w:val="24"/>
          <w:lang w:val="ru"/>
        </w:rPr>
        <w:t>При информировании заявителя о порядке предоставления муниципальной услуги специалист сообщает информацию по следующим вопросам:</w:t>
      </w:r>
    </w:p>
    <w:p w14:paraId="1AFC638F" w14:textId="77777777" w:rsidR="007F6EC1" w:rsidRPr="004862B7" w:rsidRDefault="007F6EC1" w:rsidP="007F6EC1">
      <w:pPr>
        <w:numPr>
          <w:ilvl w:val="0"/>
          <w:numId w:val="10"/>
        </w:numPr>
        <w:tabs>
          <w:tab w:val="left" w:pos="0"/>
          <w:tab w:val="left" w:pos="1260"/>
        </w:tabs>
        <w:suppressAutoHyphens/>
        <w:autoSpaceDE w:val="0"/>
        <w:ind w:left="20" w:firstLine="831"/>
        <w:jc w:val="both"/>
        <w:rPr>
          <w:rFonts w:ascii="Arial" w:eastAsia="Arial Unicode MS" w:hAnsi="Arial" w:cs="Arial"/>
          <w:color w:val="000000"/>
          <w:sz w:val="24"/>
          <w:szCs w:val="24"/>
          <w:lang w:val="ru"/>
        </w:rPr>
      </w:pPr>
      <w:r w:rsidRPr="004862B7">
        <w:rPr>
          <w:rFonts w:ascii="Arial" w:eastAsia="Arial Unicode MS" w:hAnsi="Arial" w:cs="Arial"/>
          <w:color w:val="000000"/>
          <w:sz w:val="24"/>
          <w:szCs w:val="24"/>
          <w:lang w:val="ru"/>
        </w:rPr>
        <w:t>нормативные правовые акты, регламентирующие порядок оказания муниципальной услуги;</w:t>
      </w:r>
    </w:p>
    <w:p w14:paraId="5F8436C5" w14:textId="77777777" w:rsidR="007F6EC1" w:rsidRPr="004862B7" w:rsidRDefault="007F6EC1" w:rsidP="007F6EC1">
      <w:pPr>
        <w:numPr>
          <w:ilvl w:val="0"/>
          <w:numId w:val="10"/>
        </w:numPr>
        <w:tabs>
          <w:tab w:val="left" w:pos="0"/>
          <w:tab w:val="left" w:pos="1260"/>
        </w:tabs>
        <w:suppressAutoHyphens/>
        <w:autoSpaceDE w:val="0"/>
        <w:ind w:left="20" w:firstLine="831"/>
        <w:jc w:val="both"/>
        <w:rPr>
          <w:rFonts w:ascii="Arial" w:eastAsia="Arial Unicode MS" w:hAnsi="Arial" w:cs="Arial"/>
          <w:color w:val="000000"/>
          <w:sz w:val="24"/>
          <w:szCs w:val="24"/>
          <w:lang w:val="ru"/>
        </w:rPr>
      </w:pPr>
      <w:r w:rsidRPr="004862B7">
        <w:rPr>
          <w:rFonts w:ascii="Arial" w:eastAsia="Arial Unicode MS" w:hAnsi="Arial" w:cs="Arial"/>
          <w:color w:val="000000"/>
          <w:sz w:val="24"/>
          <w:szCs w:val="24"/>
          <w:lang w:val="ru"/>
        </w:rPr>
        <w:t>категории заявителей, имеющих право на получение муниципальной услуги;</w:t>
      </w:r>
    </w:p>
    <w:p w14:paraId="6E360AE4" w14:textId="77777777" w:rsidR="007F6EC1" w:rsidRPr="004862B7" w:rsidRDefault="007F6EC1" w:rsidP="007F6EC1">
      <w:pPr>
        <w:numPr>
          <w:ilvl w:val="0"/>
          <w:numId w:val="10"/>
        </w:numPr>
        <w:tabs>
          <w:tab w:val="left" w:pos="0"/>
          <w:tab w:val="left" w:pos="1260"/>
        </w:tabs>
        <w:suppressAutoHyphens/>
        <w:autoSpaceDE w:val="0"/>
        <w:ind w:left="20" w:firstLine="831"/>
        <w:jc w:val="both"/>
        <w:rPr>
          <w:rFonts w:ascii="Arial" w:eastAsia="Arial Unicode MS" w:hAnsi="Arial" w:cs="Arial"/>
          <w:color w:val="000000"/>
          <w:sz w:val="24"/>
          <w:szCs w:val="24"/>
          <w:lang w:val="ru"/>
        </w:rPr>
      </w:pPr>
      <w:r w:rsidRPr="004862B7">
        <w:rPr>
          <w:rFonts w:ascii="Arial" w:eastAsia="Arial Unicode MS" w:hAnsi="Arial" w:cs="Arial"/>
          <w:color w:val="000000"/>
          <w:sz w:val="24"/>
          <w:szCs w:val="24"/>
          <w:lang w:val="ru"/>
        </w:rPr>
        <w:t>исчерпывающий перечень документов, необходимых для получения муниципальной услуги;</w:t>
      </w:r>
    </w:p>
    <w:p w14:paraId="2A4CB92D" w14:textId="77777777" w:rsidR="007F6EC1" w:rsidRPr="004862B7" w:rsidRDefault="007F6EC1" w:rsidP="007F6EC1">
      <w:pPr>
        <w:numPr>
          <w:ilvl w:val="0"/>
          <w:numId w:val="10"/>
        </w:numPr>
        <w:tabs>
          <w:tab w:val="left" w:pos="0"/>
          <w:tab w:val="left" w:pos="1260"/>
        </w:tabs>
        <w:suppressAutoHyphens/>
        <w:autoSpaceDE w:val="0"/>
        <w:ind w:left="20" w:firstLine="831"/>
        <w:jc w:val="both"/>
        <w:rPr>
          <w:rFonts w:ascii="Arial" w:eastAsia="Arial Unicode MS" w:hAnsi="Arial" w:cs="Arial"/>
          <w:color w:val="000000"/>
          <w:sz w:val="24"/>
          <w:szCs w:val="24"/>
          <w:lang w:val="ru"/>
        </w:rPr>
      </w:pPr>
      <w:r w:rsidRPr="004862B7">
        <w:rPr>
          <w:rFonts w:ascii="Arial" w:eastAsia="Arial Unicode MS" w:hAnsi="Arial" w:cs="Arial"/>
          <w:color w:val="000000"/>
          <w:sz w:val="24"/>
          <w:szCs w:val="24"/>
          <w:lang w:val="ru"/>
        </w:rPr>
        <w:t>способы подачи документов для получения муниципальной услуги;</w:t>
      </w:r>
    </w:p>
    <w:p w14:paraId="5C68BFFF" w14:textId="77777777" w:rsidR="007F6EC1" w:rsidRPr="004862B7" w:rsidRDefault="007F6EC1" w:rsidP="007F6EC1">
      <w:pPr>
        <w:numPr>
          <w:ilvl w:val="0"/>
          <w:numId w:val="10"/>
        </w:numPr>
        <w:tabs>
          <w:tab w:val="left" w:pos="0"/>
          <w:tab w:val="left" w:pos="1260"/>
        </w:tabs>
        <w:suppressAutoHyphens/>
        <w:autoSpaceDE w:val="0"/>
        <w:ind w:left="20" w:firstLine="831"/>
        <w:jc w:val="both"/>
        <w:rPr>
          <w:rFonts w:ascii="Arial" w:eastAsia="Arial Unicode MS" w:hAnsi="Arial" w:cs="Arial"/>
          <w:color w:val="000000"/>
          <w:sz w:val="24"/>
          <w:szCs w:val="24"/>
          <w:lang w:val="ru"/>
        </w:rPr>
      </w:pPr>
      <w:r w:rsidRPr="004862B7">
        <w:rPr>
          <w:rFonts w:ascii="Arial" w:eastAsia="Arial Unicode MS" w:hAnsi="Arial" w:cs="Arial"/>
          <w:color w:val="000000"/>
          <w:sz w:val="24"/>
          <w:szCs w:val="24"/>
          <w:lang w:val="ru"/>
        </w:rPr>
        <w:t>способы получения результата услуги;</w:t>
      </w:r>
    </w:p>
    <w:p w14:paraId="399A92DF" w14:textId="77777777" w:rsidR="007F6EC1" w:rsidRPr="004862B7" w:rsidRDefault="007F6EC1" w:rsidP="007F6EC1">
      <w:pPr>
        <w:numPr>
          <w:ilvl w:val="0"/>
          <w:numId w:val="10"/>
        </w:numPr>
        <w:tabs>
          <w:tab w:val="left" w:pos="0"/>
          <w:tab w:val="left" w:pos="1260"/>
        </w:tabs>
        <w:suppressAutoHyphens/>
        <w:autoSpaceDE w:val="0"/>
        <w:ind w:left="20" w:firstLine="831"/>
        <w:jc w:val="both"/>
        <w:rPr>
          <w:rFonts w:ascii="Arial" w:eastAsia="Arial Unicode MS" w:hAnsi="Arial" w:cs="Arial"/>
          <w:color w:val="000000"/>
          <w:sz w:val="24"/>
          <w:szCs w:val="24"/>
          <w:lang w:val="ru"/>
        </w:rPr>
      </w:pPr>
      <w:r w:rsidRPr="004862B7">
        <w:rPr>
          <w:rFonts w:ascii="Arial" w:eastAsia="Arial Unicode MS" w:hAnsi="Arial" w:cs="Arial"/>
          <w:color w:val="000000"/>
          <w:sz w:val="24"/>
          <w:szCs w:val="24"/>
          <w:lang w:val="ru"/>
        </w:rPr>
        <w:t>сроки предоставления муниципальной услуги;</w:t>
      </w:r>
    </w:p>
    <w:p w14:paraId="7A014ACD" w14:textId="77777777" w:rsidR="007F6EC1" w:rsidRPr="004862B7" w:rsidRDefault="007F6EC1" w:rsidP="007F6EC1">
      <w:pPr>
        <w:numPr>
          <w:ilvl w:val="0"/>
          <w:numId w:val="10"/>
        </w:numPr>
        <w:tabs>
          <w:tab w:val="left" w:pos="0"/>
          <w:tab w:val="left" w:pos="1260"/>
        </w:tabs>
        <w:suppressAutoHyphens/>
        <w:autoSpaceDE w:val="0"/>
        <w:ind w:left="20" w:firstLine="831"/>
        <w:jc w:val="both"/>
        <w:rPr>
          <w:rFonts w:ascii="Arial" w:eastAsia="Arial Unicode MS" w:hAnsi="Arial" w:cs="Arial"/>
          <w:color w:val="000000"/>
          <w:sz w:val="24"/>
          <w:szCs w:val="24"/>
          <w:lang w:val="ru"/>
        </w:rPr>
      </w:pPr>
      <w:r w:rsidRPr="004862B7">
        <w:rPr>
          <w:rFonts w:ascii="Arial" w:eastAsia="Arial Unicode MS" w:hAnsi="Arial" w:cs="Arial"/>
          <w:color w:val="000000"/>
          <w:sz w:val="24"/>
          <w:szCs w:val="24"/>
          <w:lang w:val="ru"/>
        </w:rPr>
        <w:t>результат оказания муниципальной услуги;</w:t>
      </w:r>
    </w:p>
    <w:p w14:paraId="1E9F99DA" w14:textId="77777777" w:rsidR="007F6EC1" w:rsidRPr="004862B7" w:rsidRDefault="007F6EC1" w:rsidP="007F6EC1">
      <w:pPr>
        <w:numPr>
          <w:ilvl w:val="0"/>
          <w:numId w:val="10"/>
        </w:numPr>
        <w:tabs>
          <w:tab w:val="left" w:pos="0"/>
          <w:tab w:val="left" w:pos="1260"/>
        </w:tabs>
        <w:suppressAutoHyphens/>
        <w:autoSpaceDE w:val="0"/>
        <w:ind w:left="20" w:firstLine="831"/>
        <w:jc w:val="both"/>
        <w:rPr>
          <w:rFonts w:ascii="Arial" w:eastAsia="Arial Unicode MS" w:hAnsi="Arial" w:cs="Arial"/>
          <w:color w:val="000000"/>
          <w:sz w:val="24"/>
          <w:szCs w:val="24"/>
          <w:lang w:val="ru"/>
        </w:rPr>
      </w:pPr>
      <w:r w:rsidRPr="004862B7">
        <w:rPr>
          <w:rFonts w:ascii="Arial" w:eastAsia="Arial Unicode MS" w:hAnsi="Arial" w:cs="Arial"/>
          <w:color w:val="000000"/>
          <w:sz w:val="24"/>
          <w:szCs w:val="24"/>
          <w:lang w:val="ru"/>
        </w:rPr>
        <w:t>основания для отказа в оказании муниципальной услуги;</w:t>
      </w:r>
    </w:p>
    <w:p w14:paraId="6BDE11F1" w14:textId="77777777" w:rsidR="007F6EC1" w:rsidRPr="004862B7" w:rsidRDefault="007F6EC1" w:rsidP="007F6EC1">
      <w:pPr>
        <w:numPr>
          <w:ilvl w:val="0"/>
          <w:numId w:val="10"/>
        </w:numPr>
        <w:tabs>
          <w:tab w:val="left" w:pos="0"/>
          <w:tab w:val="left" w:pos="1260"/>
        </w:tabs>
        <w:suppressAutoHyphens/>
        <w:autoSpaceDE w:val="0"/>
        <w:ind w:left="20" w:firstLine="831"/>
        <w:jc w:val="both"/>
        <w:rPr>
          <w:rFonts w:ascii="Arial" w:eastAsia="Arial Unicode MS" w:hAnsi="Arial" w:cs="Arial"/>
          <w:color w:val="000000"/>
          <w:sz w:val="24"/>
          <w:szCs w:val="24"/>
          <w:lang w:val="ru"/>
        </w:rPr>
      </w:pPr>
      <w:r w:rsidRPr="004862B7">
        <w:rPr>
          <w:rFonts w:ascii="Arial" w:eastAsia="Arial Unicode MS" w:hAnsi="Arial" w:cs="Arial"/>
          <w:color w:val="000000"/>
          <w:sz w:val="24"/>
          <w:szCs w:val="24"/>
          <w:lang w:val="ru"/>
        </w:rPr>
        <w:t>способы обжалования действий (бездействия) должностных лиц и специалистов, участвующих в предоставлении муниципальной услуги;</w:t>
      </w:r>
    </w:p>
    <w:p w14:paraId="41632AE9" w14:textId="77777777" w:rsidR="007F6EC1" w:rsidRPr="004862B7" w:rsidRDefault="007F6EC1" w:rsidP="007F6EC1">
      <w:pPr>
        <w:numPr>
          <w:ilvl w:val="0"/>
          <w:numId w:val="10"/>
        </w:numPr>
        <w:tabs>
          <w:tab w:val="left" w:pos="0"/>
          <w:tab w:val="left" w:pos="1260"/>
        </w:tabs>
        <w:suppressAutoHyphens/>
        <w:autoSpaceDE w:val="0"/>
        <w:ind w:left="20" w:firstLine="831"/>
        <w:jc w:val="both"/>
        <w:rPr>
          <w:rFonts w:ascii="Arial" w:eastAsia="Arial Unicode MS" w:hAnsi="Arial" w:cs="Arial"/>
          <w:color w:val="000000"/>
          <w:sz w:val="24"/>
          <w:szCs w:val="24"/>
          <w:lang w:val="ru"/>
        </w:rPr>
      </w:pPr>
      <w:r w:rsidRPr="004862B7">
        <w:rPr>
          <w:rFonts w:ascii="Arial" w:eastAsia="Arial Unicode MS" w:hAnsi="Arial" w:cs="Arial"/>
          <w:color w:val="000000"/>
          <w:sz w:val="24"/>
          <w:szCs w:val="24"/>
          <w:lang w:val="ru"/>
        </w:rPr>
        <w:t>требования к заверению документов и сведений;</w:t>
      </w:r>
    </w:p>
    <w:p w14:paraId="1471F6E7" w14:textId="77777777" w:rsidR="007F6EC1" w:rsidRPr="004862B7" w:rsidRDefault="007F6EC1" w:rsidP="007F6EC1">
      <w:pPr>
        <w:numPr>
          <w:ilvl w:val="0"/>
          <w:numId w:val="10"/>
        </w:numPr>
        <w:tabs>
          <w:tab w:val="left" w:pos="0"/>
          <w:tab w:val="left" w:pos="1260"/>
        </w:tabs>
        <w:suppressAutoHyphens/>
        <w:autoSpaceDE w:val="0"/>
        <w:ind w:left="20" w:firstLine="831"/>
        <w:jc w:val="both"/>
        <w:rPr>
          <w:rFonts w:ascii="Arial" w:eastAsia="Arial Unicode MS" w:hAnsi="Arial" w:cs="Arial"/>
          <w:color w:val="000000"/>
          <w:sz w:val="24"/>
          <w:szCs w:val="24"/>
          <w:lang w:val="ru"/>
        </w:rPr>
      </w:pPr>
      <w:r w:rsidRPr="004862B7">
        <w:rPr>
          <w:rFonts w:ascii="Arial" w:eastAsia="Arial Unicode MS" w:hAnsi="Arial" w:cs="Arial"/>
          <w:color w:val="000000"/>
          <w:sz w:val="24"/>
          <w:szCs w:val="24"/>
        </w:rPr>
        <w:t>входящий</w:t>
      </w:r>
      <w:r w:rsidRPr="004862B7">
        <w:rPr>
          <w:rFonts w:ascii="Arial" w:eastAsia="Arial Unicode MS" w:hAnsi="Arial" w:cs="Arial"/>
          <w:color w:val="000000"/>
          <w:sz w:val="24"/>
          <w:szCs w:val="24"/>
          <w:lang w:val="ru"/>
        </w:rPr>
        <w:t xml:space="preserve"> номер, под которым зарегистрирован</w:t>
      </w:r>
      <w:r w:rsidRPr="004862B7">
        <w:rPr>
          <w:rFonts w:ascii="Arial" w:eastAsia="Arial Unicode MS" w:hAnsi="Arial" w:cs="Arial"/>
          <w:color w:val="000000"/>
          <w:sz w:val="24"/>
          <w:szCs w:val="24"/>
        </w:rPr>
        <w:t xml:space="preserve">о </w:t>
      </w:r>
      <w:r w:rsidRPr="004862B7">
        <w:rPr>
          <w:rFonts w:ascii="Arial" w:eastAsia="Arial Unicode MS" w:hAnsi="Arial" w:cs="Arial"/>
          <w:color w:val="000000"/>
          <w:sz w:val="24"/>
          <w:szCs w:val="24"/>
          <w:lang w:val="ru"/>
        </w:rPr>
        <w:t xml:space="preserve">в системе делопроизводства </w:t>
      </w:r>
      <w:r w:rsidRPr="004862B7">
        <w:rPr>
          <w:rFonts w:ascii="Arial" w:eastAsia="Arial Unicode MS" w:hAnsi="Arial" w:cs="Arial"/>
          <w:color w:val="000000"/>
          <w:sz w:val="24"/>
          <w:szCs w:val="24"/>
        </w:rPr>
        <w:t>заявление и прилагающийся</w:t>
      </w:r>
      <w:r w:rsidRPr="004862B7">
        <w:rPr>
          <w:rFonts w:ascii="Arial" w:eastAsia="Arial Unicode MS" w:hAnsi="Arial" w:cs="Arial"/>
          <w:color w:val="000000"/>
          <w:sz w:val="24"/>
          <w:szCs w:val="24"/>
          <w:lang w:val="ru"/>
        </w:rPr>
        <w:t xml:space="preserve"> к н</w:t>
      </w:r>
      <w:r w:rsidRPr="004862B7">
        <w:rPr>
          <w:rFonts w:ascii="Arial" w:eastAsia="Arial Unicode MS" w:hAnsi="Arial" w:cs="Arial"/>
          <w:color w:val="000000"/>
          <w:sz w:val="24"/>
          <w:szCs w:val="24"/>
        </w:rPr>
        <w:t>ему</w:t>
      </w:r>
      <w:r w:rsidRPr="004862B7">
        <w:rPr>
          <w:rFonts w:ascii="Arial" w:eastAsia="Arial Unicode MS" w:hAnsi="Arial" w:cs="Arial"/>
          <w:color w:val="000000"/>
          <w:sz w:val="24"/>
          <w:szCs w:val="24"/>
          <w:lang w:val="ru"/>
        </w:rPr>
        <w:t xml:space="preserve"> материалы.</w:t>
      </w:r>
    </w:p>
    <w:p w14:paraId="7319AF9E" w14:textId="77777777" w:rsidR="007F6EC1" w:rsidRPr="004862B7" w:rsidRDefault="007F6EC1" w:rsidP="007F6EC1">
      <w:pPr>
        <w:ind w:left="20" w:firstLine="831"/>
        <w:jc w:val="both"/>
        <w:rPr>
          <w:rFonts w:ascii="Arial" w:eastAsia="Arial Unicode MS" w:hAnsi="Arial" w:cs="Arial"/>
          <w:color w:val="000000"/>
          <w:sz w:val="24"/>
          <w:szCs w:val="24"/>
          <w:lang w:val="ru"/>
        </w:rPr>
      </w:pPr>
      <w:r w:rsidRPr="004862B7">
        <w:rPr>
          <w:rFonts w:ascii="Arial" w:eastAsia="Arial Unicode MS" w:hAnsi="Arial" w:cs="Arial"/>
          <w:color w:val="000000"/>
          <w:sz w:val="24"/>
          <w:szCs w:val="24"/>
          <w:lang w:val="ru"/>
        </w:rPr>
        <w:t xml:space="preserve">Заявитель имеет право на получение сведений о ходе предоставления услуги. Специалист осуществляет информирование заявителя о ходе предоставления услуги в момент обращения либо сообщает срок предоставления информации </w:t>
      </w:r>
      <w:r w:rsidRPr="004862B7">
        <w:rPr>
          <w:rFonts w:ascii="Arial" w:eastAsia="Arial Unicode MS" w:hAnsi="Arial" w:cs="Arial"/>
          <w:color w:val="000000"/>
          <w:sz w:val="24"/>
          <w:szCs w:val="24"/>
        </w:rPr>
        <w:t>в</w:t>
      </w:r>
      <w:r w:rsidRPr="004862B7">
        <w:rPr>
          <w:rFonts w:ascii="Arial" w:eastAsia="Arial Unicode MS" w:hAnsi="Arial" w:cs="Arial"/>
          <w:color w:val="000000"/>
          <w:sz w:val="24"/>
          <w:szCs w:val="24"/>
          <w:lang w:val="ru"/>
        </w:rPr>
        <w:t xml:space="preserve"> ходе предоставления услуги.</w:t>
      </w:r>
    </w:p>
    <w:p w14:paraId="3B7326FA" w14:textId="77777777" w:rsidR="007F6EC1" w:rsidRPr="004862B7" w:rsidRDefault="007F6EC1" w:rsidP="007F6EC1">
      <w:pPr>
        <w:tabs>
          <w:tab w:val="left" w:pos="0"/>
          <w:tab w:val="left" w:pos="1620"/>
        </w:tabs>
        <w:ind w:left="20" w:firstLine="831"/>
        <w:jc w:val="both"/>
        <w:rPr>
          <w:rFonts w:ascii="Arial" w:eastAsia="Arial Unicode MS" w:hAnsi="Arial" w:cs="Arial"/>
          <w:color w:val="000000"/>
          <w:sz w:val="24"/>
          <w:szCs w:val="24"/>
          <w:lang w:val="ru"/>
        </w:rPr>
      </w:pPr>
      <w:r w:rsidRPr="004862B7">
        <w:rPr>
          <w:rFonts w:ascii="Arial" w:eastAsia="Arial Unicode MS" w:hAnsi="Arial" w:cs="Arial"/>
          <w:color w:val="000000"/>
          <w:sz w:val="24"/>
          <w:szCs w:val="24"/>
          <w:lang w:val="ru"/>
        </w:rPr>
        <w:t>Информирование по иным вопросам осуществляется только на основании письменного обращения.</w:t>
      </w:r>
    </w:p>
    <w:p w14:paraId="4BAB11EC" w14:textId="77777777" w:rsidR="007F6EC1" w:rsidRPr="004862B7" w:rsidRDefault="007F6EC1" w:rsidP="007F6EC1">
      <w:pPr>
        <w:tabs>
          <w:tab w:val="left" w:pos="0"/>
        </w:tabs>
        <w:ind w:left="20" w:firstLine="831"/>
        <w:jc w:val="both"/>
        <w:rPr>
          <w:rFonts w:ascii="Arial" w:eastAsia="Arial Unicode MS" w:hAnsi="Arial" w:cs="Arial"/>
          <w:color w:val="000000"/>
          <w:sz w:val="24"/>
          <w:szCs w:val="24"/>
          <w:lang w:val="ru"/>
        </w:rPr>
      </w:pPr>
      <w:r w:rsidRPr="004862B7">
        <w:rPr>
          <w:rFonts w:ascii="Arial" w:eastAsia="Arial Unicode MS" w:hAnsi="Arial" w:cs="Arial"/>
          <w:color w:val="000000"/>
          <w:sz w:val="24"/>
          <w:szCs w:val="24"/>
          <w:lang w:val="ru"/>
        </w:rPr>
        <w:t>При ответе на телефонные звонки специалист должен назвать фамилию, имя, отчество, занимаемую должность, предложить гражданину представиться и изложить суть вопроса.</w:t>
      </w:r>
    </w:p>
    <w:p w14:paraId="7CDB610C" w14:textId="77777777" w:rsidR="007F6EC1" w:rsidRPr="004862B7" w:rsidRDefault="007F6EC1" w:rsidP="007F6EC1">
      <w:pPr>
        <w:tabs>
          <w:tab w:val="left" w:pos="0"/>
        </w:tabs>
        <w:ind w:left="20" w:firstLine="831"/>
        <w:jc w:val="both"/>
        <w:rPr>
          <w:rFonts w:ascii="Arial" w:eastAsia="Arial Unicode MS" w:hAnsi="Arial" w:cs="Arial"/>
          <w:color w:val="000000"/>
          <w:sz w:val="24"/>
          <w:szCs w:val="24"/>
          <w:lang w:val="ru"/>
        </w:rPr>
      </w:pPr>
      <w:r w:rsidRPr="004862B7">
        <w:rPr>
          <w:rFonts w:ascii="Arial" w:eastAsia="Arial Unicode MS" w:hAnsi="Arial" w:cs="Arial"/>
          <w:color w:val="000000"/>
          <w:sz w:val="24"/>
          <w:szCs w:val="24"/>
          <w:lang w:val="ru"/>
        </w:rPr>
        <w:t>Специалист при общении с заявителем (по телефону или лично) должен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официального, делового стиля речи.</w:t>
      </w:r>
    </w:p>
    <w:p w14:paraId="07271328" w14:textId="77777777" w:rsidR="007F6EC1" w:rsidRPr="004862B7" w:rsidRDefault="007F6EC1" w:rsidP="007F6EC1">
      <w:pPr>
        <w:tabs>
          <w:tab w:val="left" w:pos="0"/>
        </w:tabs>
        <w:ind w:left="20" w:firstLine="831"/>
        <w:jc w:val="both"/>
        <w:rPr>
          <w:rFonts w:ascii="Arial" w:eastAsia="Arial Unicode MS" w:hAnsi="Arial" w:cs="Arial"/>
          <w:color w:val="000000"/>
          <w:sz w:val="24"/>
          <w:szCs w:val="24"/>
          <w:lang w:val="ru"/>
        </w:rPr>
      </w:pPr>
      <w:r w:rsidRPr="004862B7">
        <w:rPr>
          <w:rFonts w:ascii="Arial" w:eastAsia="Arial Unicode MS" w:hAnsi="Arial" w:cs="Arial"/>
          <w:color w:val="000000"/>
          <w:sz w:val="24"/>
          <w:szCs w:val="24"/>
          <w:lang w:val="ru"/>
        </w:rPr>
        <w:t xml:space="preserve">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w:t>
      </w:r>
      <w:r w:rsidRPr="004862B7">
        <w:rPr>
          <w:rFonts w:ascii="Arial" w:eastAsia="Arial Unicode MS" w:hAnsi="Arial" w:cs="Arial"/>
          <w:color w:val="000000"/>
          <w:sz w:val="24"/>
          <w:szCs w:val="24"/>
        </w:rPr>
        <w:t>заявителя</w:t>
      </w:r>
      <w:r w:rsidRPr="004862B7">
        <w:rPr>
          <w:rFonts w:ascii="Arial" w:eastAsia="Arial Unicode MS" w:hAnsi="Arial" w:cs="Arial"/>
          <w:color w:val="000000"/>
          <w:sz w:val="24"/>
          <w:szCs w:val="24"/>
          <w:lang w:val="ru"/>
        </w:rPr>
        <w:t>.</w:t>
      </w:r>
    </w:p>
    <w:p w14:paraId="01169A82" w14:textId="77777777" w:rsidR="007F6EC1" w:rsidRPr="004862B7" w:rsidRDefault="007F6EC1" w:rsidP="007F6EC1">
      <w:pPr>
        <w:tabs>
          <w:tab w:val="left" w:pos="0"/>
        </w:tabs>
        <w:ind w:left="20" w:firstLine="831"/>
        <w:jc w:val="both"/>
        <w:rPr>
          <w:rFonts w:ascii="Arial" w:eastAsia="Arial Unicode MS" w:hAnsi="Arial" w:cs="Arial"/>
          <w:color w:val="000000"/>
          <w:sz w:val="24"/>
          <w:szCs w:val="24"/>
          <w:lang w:val="ru"/>
        </w:rPr>
      </w:pPr>
      <w:r w:rsidRPr="004862B7">
        <w:rPr>
          <w:rFonts w:ascii="Arial" w:eastAsia="Arial Unicode MS" w:hAnsi="Arial" w:cs="Arial"/>
          <w:color w:val="000000"/>
          <w:sz w:val="24"/>
          <w:szCs w:val="24"/>
          <w:lang w:val="ru"/>
        </w:rPr>
        <w:t xml:space="preserve">Специалист, осуществляющий индивидуальное устное информирование о порядке предоставления муниципальной услуги, должен принять все </w:t>
      </w:r>
      <w:r w:rsidRPr="004862B7">
        <w:rPr>
          <w:rFonts w:ascii="Arial" w:eastAsia="Arial Unicode MS" w:hAnsi="Arial" w:cs="Arial"/>
          <w:color w:val="000000"/>
          <w:sz w:val="24"/>
          <w:szCs w:val="24"/>
          <w:lang w:val="ru"/>
        </w:rPr>
        <w:lastRenderedPageBreak/>
        <w:t xml:space="preserve">необходимые меры для полного и оперативного ответа на поставленные вопросы. В случае невозможности предоставления полной информации специалист, осуществляющий индивидуальное устное информирование, должен предложить </w:t>
      </w:r>
      <w:r w:rsidRPr="004862B7">
        <w:rPr>
          <w:rFonts w:ascii="Arial" w:eastAsia="Arial Unicode MS" w:hAnsi="Arial" w:cs="Arial"/>
          <w:color w:val="000000"/>
          <w:sz w:val="24"/>
          <w:szCs w:val="24"/>
        </w:rPr>
        <w:t>заявителю</w:t>
      </w:r>
      <w:r w:rsidRPr="004862B7">
        <w:rPr>
          <w:rFonts w:ascii="Arial" w:eastAsia="Arial Unicode MS" w:hAnsi="Arial" w:cs="Arial"/>
          <w:color w:val="000000"/>
          <w:sz w:val="24"/>
          <w:szCs w:val="24"/>
          <w:lang w:val="ru"/>
        </w:rPr>
        <w:t xml:space="preserve">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14:paraId="5B3230D0" w14:textId="77777777" w:rsidR="007F6EC1" w:rsidRPr="004862B7" w:rsidRDefault="007F6EC1" w:rsidP="007F6EC1">
      <w:pPr>
        <w:tabs>
          <w:tab w:val="left" w:pos="1620"/>
        </w:tabs>
        <w:ind w:left="20" w:firstLine="831"/>
        <w:jc w:val="both"/>
        <w:rPr>
          <w:rFonts w:ascii="Arial" w:eastAsia="Arial Unicode MS" w:hAnsi="Arial" w:cs="Arial"/>
          <w:color w:val="000000"/>
          <w:sz w:val="24"/>
          <w:szCs w:val="24"/>
          <w:lang w:val="ru"/>
        </w:rPr>
      </w:pPr>
      <w:r w:rsidRPr="004862B7">
        <w:rPr>
          <w:rFonts w:ascii="Arial" w:eastAsia="Arial Unicode MS" w:hAnsi="Arial" w:cs="Arial"/>
          <w:color w:val="000000"/>
          <w:sz w:val="24"/>
          <w:szCs w:val="24"/>
          <w:lang w:val="ru"/>
        </w:rPr>
        <w:t xml:space="preserve">Индивидуальное письменное информирование о порядке предоставления муниципальной услуги при письменном обращении </w:t>
      </w:r>
      <w:r w:rsidRPr="004862B7">
        <w:rPr>
          <w:rFonts w:ascii="Arial" w:eastAsia="Arial Unicode MS" w:hAnsi="Arial" w:cs="Arial"/>
          <w:color w:val="000000"/>
          <w:sz w:val="24"/>
          <w:szCs w:val="24"/>
        </w:rPr>
        <w:t>заявителя</w:t>
      </w:r>
      <w:r w:rsidRPr="004862B7">
        <w:rPr>
          <w:rFonts w:ascii="Arial" w:eastAsia="Arial Unicode MS" w:hAnsi="Arial" w:cs="Arial"/>
          <w:color w:val="000000"/>
          <w:sz w:val="24"/>
          <w:szCs w:val="24"/>
          <w:lang w:val="ru"/>
        </w:rPr>
        <w:t xml:space="preserve"> в орган, предоставляющий муниципальную услугу, осуществляется путем направления ответов почтовым отправлением, факсом, а также электронной почтой.</w:t>
      </w:r>
    </w:p>
    <w:p w14:paraId="2F876F43" w14:textId="77777777" w:rsidR="007F6EC1" w:rsidRPr="004862B7" w:rsidRDefault="007F6EC1" w:rsidP="007F6EC1">
      <w:pPr>
        <w:ind w:left="20" w:firstLine="831"/>
        <w:jc w:val="both"/>
        <w:rPr>
          <w:rFonts w:ascii="Arial" w:eastAsia="Arial Unicode MS" w:hAnsi="Arial" w:cs="Arial"/>
          <w:color w:val="000000"/>
          <w:sz w:val="24"/>
          <w:szCs w:val="24"/>
          <w:lang w:val="ru"/>
        </w:rPr>
      </w:pPr>
      <w:r w:rsidRPr="004862B7">
        <w:rPr>
          <w:rFonts w:ascii="Arial" w:eastAsia="Arial Unicode MS" w:hAnsi="Arial" w:cs="Arial"/>
          <w:color w:val="000000"/>
          <w:sz w:val="24"/>
          <w:szCs w:val="24"/>
          <w:lang w:val="ru"/>
        </w:rPr>
        <w:t>Ответ на письменное обращение и обращения, поступившие в электронном виде, дается в срок, не превышающий 30 (тридцать) дней со дня регистрации обращения.</w:t>
      </w:r>
    </w:p>
    <w:p w14:paraId="79C41828" w14:textId="77777777" w:rsidR="007F6EC1" w:rsidRPr="004862B7" w:rsidRDefault="007F6EC1" w:rsidP="007F6EC1">
      <w:pPr>
        <w:ind w:left="20" w:firstLine="831"/>
        <w:jc w:val="both"/>
        <w:rPr>
          <w:rFonts w:ascii="Arial" w:eastAsia="Arial Unicode MS" w:hAnsi="Arial" w:cs="Arial"/>
          <w:color w:val="000000"/>
          <w:sz w:val="24"/>
          <w:szCs w:val="24"/>
          <w:lang w:val="ru"/>
        </w:rPr>
      </w:pPr>
      <w:r w:rsidRPr="004862B7">
        <w:rPr>
          <w:rFonts w:ascii="Arial" w:eastAsia="Arial Unicode MS" w:hAnsi="Arial" w:cs="Arial"/>
          <w:color w:val="000000"/>
          <w:sz w:val="24"/>
          <w:szCs w:val="24"/>
          <w:lang w:val="ru"/>
        </w:rPr>
        <w:t>Время, отведенное на одну консультацию по телефону, составляет не более 10 минут.</w:t>
      </w:r>
    </w:p>
    <w:p w14:paraId="72DFA6EC" w14:textId="77777777" w:rsidR="007F6EC1" w:rsidRPr="004862B7" w:rsidRDefault="007F6EC1" w:rsidP="007F6EC1">
      <w:pPr>
        <w:ind w:left="20" w:firstLine="831"/>
        <w:jc w:val="both"/>
        <w:rPr>
          <w:rFonts w:ascii="Arial" w:eastAsia="Arial Unicode MS" w:hAnsi="Arial" w:cs="Arial"/>
          <w:color w:val="000000"/>
          <w:sz w:val="24"/>
          <w:szCs w:val="24"/>
        </w:rPr>
      </w:pPr>
      <w:r w:rsidRPr="004862B7">
        <w:rPr>
          <w:rFonts w:ascii="Arial" w:eastAsia="Arial Unicode MS" w:hAnsi="Arial" w:cs="Arial"/>
          <w:color w:val="000000"/>
          <w:sz w:val="24"/>
          <w:szCs w:val="24"/>
          <w:lang w:val="ru"/>
        </w:rPr>
        <w:t>Консультирование осуществляется безвозмездно как в устной, так и в письменной форме.</w:t>
      </w:r>
    </w:p>
    <w:p w14:paraId="09139743" w14:textId="77777777" w:rsidR="007F6EC1" w:rsidRPr="004862B7" w:rsidRDefault="007F6EC1" w:rsidP="007F6EC1">
      <w:pPr>
        <w:spacing w:line="322" w:lineRule="exact"/>
        <w:jc w:val="both"/>
        <w:rPr>
          <w:rFonts w:ascii="Arial" w:hAnsi="Arial" w:cs="Arial"/>
          <w:sz w:val="24"/>
          <w:szCs w:val="24"/>
          <w:lang w:val="ru"/>
        </w:rPr>
      </w:pPr>
      <w:r w:rsidRPr="004862B7">
        <w:rPr>
          <w:rFonts w:ascii="Arial" w:hAnsi="Arial" w:cs="Arial"/>
          <w:sz w:val="24"/>
          <w:szCs w:val="24"/>
        </w:rPr>
        <w:tab/>
        <w:t xml:space="preserve">1.4. </w:t>
      </w:r>
      <w:r w:rsidRPr="004862B7">
        <w:rPr>
          <w:rFonts w:ascii="Arial" w:hAnsi="Arial" w:cs="Arial"/>
          <w:sz w:val="24"/>
          <w:szCs w:val="24"/>
          <w:lang w:val="ru"/>
        </w:rPr>
        <w:t>Термины и определения.</w:t>
      </w:r>
    </w:p>
    <w:p w14:paraId="4F9E8BA1" w14:textId="77777777" w:rsidR="007F6EC1" w:rsidRPr="004862B7" w:rsidRDefault="007F6EC1" w:rsidP="007F6EC1">
      <w:pPr>
        <w:ind w:firstLine="709"/>
        <w:contextualSpacing/>
        <w:jc w:val="both"/>
        <w:rPr>
          <w:rFonts w:ascii="Arial" w:hAnsi="Arial" w:cs="Arial"/>
          <w:sz w:val="24"/>
          <w:szCs w:val="24"/>
          <w:lang w:eastAsia="ar-SA"/>
        </w:rPr>
      </w:pPr>
      <w:r w:rsidRPr="004862B7">
        <w:rPr>
          <w:rFonts w:ascii="Arial" w:hAnsi="Arial" w:cs="Arial"/>
          <w:sz w:val="24"/>
          <w:szCs w:val="24"/>
          <w:lang w:val="ru"/>
        </w:rPr>
        <w:t>Используемые в настоящем Регламенте термины и определения подлежат толкованию в соответствии с их значением, определенным действующим законодательством.</w:t>
      </w:r>
    </w:p>
    <w:p w14:paraId="105F725D" w14:textId="77777777" w:rsidR="007F6EC1" w:rsidRPr="004862B7" w:rsidRDefault="007F6EC1" w:rsidP="007F6EC1">
      <w:pPr>
        <w:contextualSpacing/>
        <w:jc w:val="both"/>
        <w:rPr>
          <w:rFonts w:ascii="Arial" w:hAnsi="Arial" w:cs="Arial"/>
          <w:sz w:val="24"/>
          <w:szCs w:val="24"/>
          <w:lang w:eastAsia="ar-SA"/>
        </w:rPr>
      </w:pPr>
    </w:p>
    <w:p w14:paraId="38B30937" w14:textId="77777777" w:rsidR="007F6EC1" w:rsidRPr="004862B7" w:rsidRDefault="007F6EC1" w:rsidP="007F6EC1">
      <w:pPr>
        <w:widowControl w:val="0"/>
        <w:numPr>
          <w:ilvl w:val="0"/>
          <w:numId w:val="12"/>
        </w:numPr>
        <w:suppressAutoHyphens/>
        <w:contextualSpacing/>
        <w:jc w:val="center"/>
        <w:rPr>
          <w:rFonts w:ascii="Arial" w:hAnsi="Arial" w:cs="Arial"/>
          <w:bCs/>
          <w:sz w:val="24"/>
          <w:szCs w:val="24"/>
          <w:lang w:eastAsia="ar-SA"/>
        </w:rPr>
      </w:pPr>
      <w:r w:rsidRPr="004862B7">
        <w:rPr>
          <w:rFonts w:ascii="Arial" w:hAnsi="Arial" w:cs="Arial"/>
          <w:bCs/>
          <w:sz w:val="24"/>
          <w:szCs w:val="24"/>
          <w:lang w:eastAsia="ar-SA"/>
        </w:rPr>
        <w:t>Стандарт предоставления муниципальной услуги</w:t>
      </w:r>
    </w:p>
    <w:p w14:paraId="47755BFF" w14:textId="77777777" w:rsidR="007F6EC1" w:rsidRPr="004862B7" w:rsidRDefault="007F6EC1" w:rsidP="007F6EC1">
      <w:pPr>
        <w:spacing w:after="240"/>
        <w:ind w:firstLine="709"/>
        <w:contextualSpacing/>
        <w:jc w:val="both"/>
        <w:rPr>
          <w:rFonts w:ascii="Arial" w:hAnsi="Arial" w:cs="Arial"/>
          <w:bCs/>
          <w:sz w:val="24"/>
          <w:szCs w:val="24"/>
        </w:rPr>
      </w:pPr>
      <w:r w:rsidRPr="004862B7">
        <w:rPr>
          <w:rFonts w:ascii="Arial" w:hAnsi="Arial" w:cs="Arial"/>
          <w:bCs/>
          <w:sz w:val="24"/>
          <w:szCs w:val="24"/>
        </w:rPr>
        <w:t>2.1. Наименование муниципальной услуги.</w:t>
      </w:r>
    </w:p>
    <w:p w14:paraId="7C571761" w14:textId="77777777" w:rsidR="007F6EC1" w:rsidRPr="004862B7" w:rsidRDefault="007F6EC1" w:rsidP="007F6EC1">
      <w:pPr>
        <w:spacing w:after="240"/>
        <w:ind w:firstLine="709"/>
        <w:contextualSpacing/>
        <w:jc w:val="both"/>
        <w:rPr>
          <w:rFonts w:ascii="Arial" w:hAnsi="Arial" w:cs="Arial"/>
          <w:bCs/>
          <w:sz w:val="24"/>
          <w:szCs w:val="24"/>
        </w:rPr>
      </w:pPr>
      <w:r w:rsidRPr="004862B7">
        <w:rPr>
          <w:rFonts w:ascii="Arial" w:hAnsi="Arial" w:cs="Arial"/>
          <w:bCs/>
          <w:sz w:val="24"/>
          <w:szCs w:val="24"/>
        </w:rPr>
        <w:t>2.1.1.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p>
    <w:p w14:paraId="3428EAF6" w14:textId="77777777" w:rsidR="007F6EC1" w:rsidRPr="004862B7" w:rsidRDefault="007F6EC1" w:rsidP="007F6EC1">
      <w:pPr>
        <w:spacing w:after="240"/>
        <w:ind w:firstLine="709"/>
        <w:contextualSpacing/>
        <w:jc w:val="both"/>
        <w:rPr>
          <w:rFonts w:ascii="Arial" w:hAnsi="Arial" w:cs="Arial"/>
          <w:bCs/>
          <w:sz w:val="24"/>
          <w:szCs w:val="24"/>
        </w:rPr>
      </w:pPr>
      <w:r w:rsidRPr="004862B7">
        <w:rPr>
          <w:rFonts w:ascii="Arial" w:hAnsi="Arial" w:cs="Arial"/>
          <w:bCs/>
          <w:sz w:val="24"/>
          <w:szCs w:val="24"/>
        </w:rPr>
        <w:t>2.1.2. Муниципальная услуга предоставляется в следующих целях:</w:t>
      </w:r>
    </w:p>
    <w:p w14:paraId="20CAA9A0" w14:textId="77777777" w:rsidR="007F6EC1" w:rsidRPr="004862B7" w:rsidRDefault="007F6EC1" w:rsidP="007F6EC1">
      <w:pPr>
        <w:spacing w:after="240"/>
        <w:ind w:firstLine="709"/>
        <w:contextualSpacing/>
        <w:jc w:val="both"/>
        <w:rPr>
          <w:rFonts w:ascii="Arial" w:hAnsi="Arial" w:cs="Arial"/>
          <w:bCs/>
          <w:sz w:val="24"/>
          <w:szCs w:val="24"/>
        </w:rPr>
      </w:pPr>
      <w:r w:rsidRPr="004862B7">
        <w:rPr>
          <w:rFonts w:ascii="Arial" w:hAnsi="Arial" w:cs="Arial"/>
          <w:bCs/>
          <w:sz w:val="24"/>
          <w:szCs w:val="24"/>
        </w:rPr>
        <w:t>- в целях проведения инженерных изысканий либо капитального или текущего ремонта линейного объекта на срок не более одного года.</w:t>
      </w:r>
    </w:p>
    <w:p w14:paraId="19DA12D4" w14:textId="77777777" w:rsidR="007F6EC1" w:rsidRPr="004862B7" w:rsidRDefault="007F6EC1" w:rsidP="007F6EC1">
      <w:pPr>
        <w:spacing w:after="240"/>
        <w:ind w:firstLine="709"/>
        <w:contextualSpacing/>
        <w:jc w:val="both"/>
        <w:rPr>
          <w:rFonts w:ascii="Arial" w:hAnsi="Arial" w:cs="Arial"/>
          <w:bCs/>
          <w:sz w:val="24"/>
          <w:szCs w:val="24"/>
        </w:rPr>
      </w:pPr>
      <w:r w:rsidRPr="004862B7">
        <w:rPr>
          <w:rFonts w:ascii="Arial" w:hAnsi="Arial" w:cs="Arial"/>
          <w:bCs/>
          <w:sz w:val="24"/>
          <w:szCs w:val="24"/>
        </w:rP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14:paraId="5E110F3A" w14:textId="77777777" w:rsidR="007F6EC1" w:rsidRPr="004862B7" w:rsidRDefault="007F6EC1" w:rsidP="007F6EC1">
      <w:pPr>
        <w:spacing w:after="240"/>
        <w:ind w:firstLine="709"/>
        <w:contextualSpacing/>
        <w:jc w:val="both"/>
        <w:rPr>
          <w:rFonts w:ascii="Arial" w:hAnsi="Arial" w:cs="Arial"/>
          <w:bCs/>
          <w:sz w:val="24"/>
          <w:szCs w:val="24"/>
        </w:rPr>
      </w:pPr>
      <w:r w:rsidRPr="004862B7">
        <w:rPr>
          <w:rFonts w:ascii="Arial" w:hAnsi="Arial" w:cs="Arial"/>
          <w:bCs/>
          <w:sz w:val="24"/>
          <w:szCs w:val="24"/>
        </w:rPr>
        <w:t>- в целях осуществления геологического изучения недр на срок действия соответствующей лицензии;</w:t>
      </w:r>
    </w:p>
    <w:p w14:paraId="4F821776" w14:textId="77777777" w:rsidR="007F6EC1" w:rsidRPr="004862B7" w:rsidRDefault="007F6EC1" w:rsidP="007F6EC1">
      <w:pPr>
        <w:spacing w:after="240"/>
        <w:ind w:firstLine="709"/>
        <w:contextualSpacing/>
        <w:jc w:val="both"/>
        <w:rPr>
          <w:rFonts w:ascii="Arial" w:hAnsi="Arial" w:cs="Arial"/>
          <w:bCs/>
          <w:sz w:val="24"/>
          <w:szCs w:val="24"/>
        </w:rPr>
      </w:pPr>
      <w:r w:rsidRPr="004862B7">
        <w:rPr>
          <w:rFonts w:ascii="Arial" w:hAnsi="Arial" w:cs="Arial"/>
          <w:bCs/>
          <w:sz w:val="24"/>
          <w:szCs w:val="24"/>
        </w:rPr>
        <w:t>2.2. Наименование органа, предоставляющего муниципальную услугу.</w:t>
      </w:r>
    </w:p>
    <w:p w14:paraId="4CCAD937" w14:textId="77777777" w:rsidR="007F6EC1" w:rsidRPr="004862B7" w:rsidRDefault="007F6EC1" w:rsidP="007F6EC1">
      <w:pPr>
        <w:spacing w:after="240"/>
        <w:ind w:firstLine="709"/>
        <w:contextualSpacing/>
        <w:jc w:val="both"/>
        <w:rPr>
          <w:rFonts w:ascii="Arial" w:hAnsi="Arial" w:cs="Arial"/>
          <w:bCs/>
          <w:sz w:val="24"/>
          <w:szCs w:val="24"/>
        </w:rPr>
      </w:pPr>
      <w:r w:rsidRPr="004862B7">
        <w:rPr>
          <w:rFonts w:ascii="Arial" w:hAnsi="Arial" w:cs="Arial"/>
          <w:bCs/>
          <w:sz w:val="24"/>
          <w:szCs w:val="24"/>
        </w:rPr>
        <w:t xml:space="preserve">2.2.1. Предоставление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осуществляется администрацией </w:t>
      </w:r>
      <w:r w:rsidR="00071DB4" w:rsidRPr="004862B7">
        <w:rPr>
          <w:rFonts w:ascii="Arial" w:hAnsi="Arial" w:cs="Arial"/>
          <w:bCs/>
          <w:sz w:val="24"/>
          <w:szCs w:val="24"/>
        </w:rPr>
        <w:t>Гороховского муниципального образования</w:t>
      </w:r>
      <w:r w:rsidRPr="004862B7">
        <w:rPr>
          <w:rFonts w:ascii="Arial" w:hAnsi="Arial" w:cs="Arial"/>
          <w:bCs/>
          <w:sz w:val="24"/>
          <w:szCs w:val="24"/>
        </w:rPr>
        <w:t xml:space="preserve"> (далее – администрация) непосредственно, либо с использованием средств почтовой, телефонной связи, электронного информирования (в том числе в сети Интернет).</w:t>
      </w:r>
    </w:p>
    <w:p w14:paraId="1CFBFA89" w14:textId="77777777" w:rsidR="007F6EC1" w:rsidRPr="004862B7" w:rsidRDefault="007F6EC1" w:rsidP="007F6EC1">
      <w:pPr>
        <w:spacing w:after="240"/>
        <w:ind w:firstLine="709"/>
        <w:contextualSpacing/>
        <w:jc w:val="both"/>
        <w:rPr>
          <w:rFonts w:ascii="Arial" w:hAnsi="Arial" w:cs="Arial"/>
          <w:bCs/>
          <w:sz w:val="24"/>
          <w:szCs w:val="24"/>
        </w:rPr>
      </w:pPr>
      <w:r w:rsidRPr="004862B7">
        <w:rPr>
          <w:rFonts w:ascii="Arial" w:hAnsi="Arial" w:cs="Arial"/>
          <w:bCs/>
          <w:sz w:val="24"/>
          <w:szCs w:val="24"/>
        </w:rPr>
        <w:t>2.2.2.</w:t>
      </w:r>
      <w:r w:rsidRPr="004862B7">
        <w:rPr>
          <w:rFonts w:ascii="Arial" w:hAnsi="Arial" w:cs="Arial"/>
          <w:bCs/>
          <w:sz w:val="24"/>
          <w:szCs w:val="24"/>
        </w:rPr>
        <w:tab/>
        <w:t>Согласно пункту 3 части 1 статьи 7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09C70E4C" w14:textId="77777777" w:rsidR="007F6EC1" w:rsidRPr="004862B7" w:rsidRDefault="007F6EC1" w:rsidP="007F6EC1">
      <w:pPr>
        <w:spacing w:after="240"/>
        <w:ind w:firstLine="709"/>
        <w:contextualSpacing/>
        <w:jc w:val="both"/>
        <w:rPr>
          <w:rFonts w:ascii="Arial" w:hAnsi="Arial" w:cs="Arial"/>
          <w:bCs/>
          <w:sz w:val="24"/>
          <w:szCs w:val="24"/>
        </w:rPr>
      </w:pPr>
      <w:r w:rsidRPr="004862B7">
        <w:rPr>
          <w:rFonts w:ascii="Arial" w:hAnsi="Arial" w:cs="Arial"/>
          <w:bCs/>
          <w:sz w:val="24"/>
          <w:szCs w:val="24"/>
        </w:rPr>
        <w:t>2.2.3. В рамках предоставления муниципальной услуги осуществляется взаимодействие (в том числе межведомственное) с:</w:t>
      </w:r>
    </w:p>
    <w:p w14:paraId="347C39C0" w14:textId="77777777" w:rsidR="007F6EC1" w:rsidRPr="004862B7" w:rsidRDefault="007F6EC1" w:rsidP="007F6EC1">
      <w:pPr>
        <w:tabs>
          <w:tab w:val="left" w:pos="1560"/>
        </w:tabs>
        <w:spacing w:after="240"/>
        <w:ind w:firstLine="709"/>
        <w:contextualSpacing/>
        <w:jc w:val="both"/>
        <w:rPr>
          <w:rFonts w:ascii="Arial" w:hAnsi="Arial" w:cs="Arial"/>
          <w:bCs/>
          <w:sz w:val="24"/>
          <w:szCs w:val="24"/>
        </w:rPr>
      </w:pPr>
      <w:r w:rsidRPr="004862B7">
        <w:rPr>
          <w:rFonts w:ascii="Arial" w:hAnsi="Arial" w:cs="Arial"/>
          <w:bCs/>
          <w:sz w:val="24"/>
          <w:szCs w:val="24"/>
        </w:rPr>
        <w:lastRenderedPageBreak/>
        <w:t xml:space="preserve">- управлением Федеральной службы государственной регистрации, кадастра и картографии по </w:t>
      </w:r>
      <w:r w:rsidR="00E24E29" w:rsidRPr="004862B7">
        <w:rPr>
          <w:rFonts w:ascii="Arial" w:hAnsi="Arial" w:cs="Arial"/>
          <w:bCs/>
          <w:sz w:val="24"/>
          <w:szCs w:val="24"/>
        </w:rPr>
        <w:t>Иркутской области</w:t>
      </w:r>
      <w:r w:rsidRPr="004862B7">
        <w:rPr>
          <w:rFonts w:ascii="Arial" w:hAnsi="Arial" w:cs="Arial"/>
          <w:bCs/>
          <w:sz w:val="24"/>
          <w:szCs w:val="24"/>
        </w:rPr>
        <w:t xml:space="preserve"> Федеральной службы государственной регистрации, кадастра и картографии (далее - Росреестр).</w:t>
      </w:r>
    </w:p>
    <w:p w14:paraId="1CC040CF" w14:textId="77777777" w:rsidR="007F6EC1" w:rsidRPr="004862B7" w:rsidRDefault="007F6EC1" w:rsidP="007F6EC1">
      <w:pPr>
        <w:tabs>
          <w:tab w:val="left" w:pos="1560"/>
        </w:tabs>
        <w:spacing w:after="240"/>
        <w:ind w:firstLine="709"/>
        <w:contextualSpacing/>
        <w:jc w:val="both"/>
        <w:rPr>
          <w:rFonts w:ascii="Arial" w:hAnsi="Arial" w:cs="Arial"/>
          <w:bCs/>
          <w:sz w:val="24"/>
          <w:szCs w:val="24"/>
        </w:rPr>
      </w:pPr>
      <w:r w:rsidRPr="004862B7">
        <w:rPr>
          <w:rFonts w:ascii="Arial" w:hAnsi="Arial" w:cs="Arial"/>
          <w:bCs/>
          <w:sz w:val="24"/>
          <w:szCs w:val="24"/>
        </w:rPr>
        <w:t xml:space="preserve">-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00E24E29" w:rsidRPr="004862B7">
        <w:rPr>
          <w:rFonts w:ascii="Arial" w:hAnsi="Arial" w:cs="Arial"/>
          <w:bCs/>
          <w:sz w:val="24"/>
          <w:szCs w:val="24"/>
        </w:rPr>
        <w:t xml:space="preserve">Иркутской </w:t>
      </w:r>
      <w:r w:rsidRPr="004862B7">
        <w:rPr>
          <w:rFonts w:ascii="Arial" w:hAnsi="Arial" w:cs="Arial"/>
          <w:bCs/>
          <w:sz w:val="24"/>
          <w:szCs w:val="24"/>
        </w:rPr>
        <w:t>области.</w:t>
      </w:r>
    </w:p>
    <w:p w14:paraId="168318AC" w14:textId="77777777" w:rsidR="007F6EC1" w:rsidRPr="004862B7" w:rsidRDefault="007F6EC1" w:rsidP="007F6EC1">
      <w:pPr>
        <w:spacing w:after="240"/>
        <w:ind w:firstLine="709"/>
        <w:contextualSpacing/>
        <w:jc w:val="both"/>
        <w:rPr>
          <w:rFonts w:ascii="Arial" w:hAnsi="Arial" w:cs="Arial"/>
          <w:bCs/>
          <w:sz w:val="24"/>
          <w:szCs w:val="24"/>
        </w:rPr>
      </w:pPr>
      <w:r w:rsidRPr="004862B7">
        <w:rPr>
          <w:rFonts w:ascii="Arial" w:hAnsi="Arial" w:cs="Arial"/>
          <w:bCs/>
          <w:sz w:val="24"/>
          <w:szCs w:val="24"/>
        </w:rPr>
        <w:t xml:space="preserve">- межрайонной инспекцией Федеральной налоговой службы </w:t>
      </w:r>
      <w:r w:rsidR="00E24E29" w:rsidRPr="004862B7">
        <w:rPr>
          <w:rFonts w:ascii="Arial" w:hAnsi="Arial" w:cs="Arial"/>
          <w:bCs/>
          <w:sz w:val="24"/>
          <w:szCs w:val="24"/>
        </w:rPr>
        <w:t xml:space="preserve"> по </w:t>
      </w:r>
      <w:r w:rsidRPr="004862B7">
        <w:rPr>
          <w:rFonts w:ascii="Arial" w:hAnsi="Arial" w:cs="Arial"/>
          <w:bCs/>
          <w:sz w:val="24"/>
          <w:szCs w:val="24"/>
        </w:rPr>
        <w:t xml:space="preserve"> </w:t>
      </w:r>
      <w:r w:rsidR="00E24E29" w:rsidRPr="004862B7">
        <w:rPr>
          <w:rFonts w:ascii="Arial" w:hAnsi="Arial" w:cs="Arial"/>
          <w:bCs/>
          <w:sz w:val="24"/>
          <w:szCs w:val="24"/>
        </w:rPr>
        <w:t xml:space="preserve">Иркутской </w:t>
      </w:r>
      <w:r w:rsidRPr="004862B7">
        <w:rPr>
          <w:rFonts w:ascii="Arial" w:hAnsi="Arial" w:cs="Arial"/>
          <w:bCs/>
          <w:sz w:val="24"/>
          <w:szCs w:val="24"/>
        </w:rPr>
        <w:t>области.</w:t>
      </w:r>
    </w:p>
    <w:p w14:paraId="3E563F4C" w14:textId="77777777" w:rsidR="007F6EC1" w:rsidRPr="004862B7" w:rsidRDefault="007F6EC1" w:rsidP="007F6EC1">
      <w:pPr>
        <w:spacing w:after="240"/>
        <w:ind w:firstLine="709"/>
        <w:contextualSpacing/>
        <w:jc w:val="both"/>
        <w:rPr>
          <w:rFonts w:ascii="Arial" w:hAnsi="Arial" w:cs="Arial"/>
          <w:bCs/>
          <w:sz w:val="24"/>
          <w:szCs w:val="24"/>
        </w:rPr>
      </w:pPr>
      <w:r w:rsidRPr="004862B7">
        <w:rPr>
          <w:rFonts w:ascii="Arial" w:hAnsi="Arial" w:cs="Arial"/>
          <w:bCs/>
          <w:sz w:val="24"/>
          <w:szCs w:val="24"/>
        </w:rPr>
        <w:t>2.3. Результат предоставления муниципальной услуги.</w:t>
      </w:r>
    </w:p>
    <w:p w14:paraId="0DC72506" w14:textId="77777777" w:rsidR="007F6EC1" w:rsidRPr="004862B7" w:rsidRDefault="007F6EC1" w:rsidP="007F6EC1">
      <w:pPr>
        <w:spacing w:after="240"/>
        <w:ind w:firstLine="709"/>
        <w:contextualSpacing/>
        <w:jc w:val="both"/>
        <w:rPr>
          <w:rFonts w:ascii="Arial" w:hAnsi="Arial" w:cs="Arial"/>
          <w:bCs/>
          <w:sz w:val="24"/>
          <w:szCs w:val="24"/>
        </w:rPr>
      </w:pPr>
      <w:r w:rsidRPr="004862B7">
        <w:rPr>
          <w:rFonts w:ascii="Arial" w:hAnsi="Arial" w:cs="Arial"/>
          <w:bCs/>
          <w:sz w:val="24"/>
          <w:szCs w:val="24"/>
        </w:rPr>
        <w:t>2.3.1. Результатом оказания муниципальной услуги является:</w:t>
      </w:r>
    </w:p>
    <w:p w14:paraId="2BE40590" w14:textId="77777777" w:rsidR="007F6EC1" w:rsidRPr="004862B7" w:rsidRDefault="007F6EC1" w:rsidP="007F6EC1">
      <w:pPr>
        <w:spacing w:after="240"/>
        <w:ind w:firstLine="709"/>
        <w:contextualSpacing/>
        <w:jc w:val="both"/>
        <w:rPr>
          <w:rFonts w:ascii="Arial" w:hAnsi="Arial" w:cs="Arial"/>
          <w:bCs/>
          <w:sz w:val="24"/>
          <w:szCs w:val="24"/>
        </w:rPr>
      </w:pPr>
      <w:r w:rsidRPr="004862B7">
        <w:rPr>
          <w:rFonts w:ascii="Arial" w:hAnsi="Arial" w:cs="Arial"/>
          <w:bCs/>
          <w:sz w:val="24"/>
          <w:szCs w:val="24"/>
        </w:rPr>
        <w:t>- разрешение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p>
    <w:p w14:paraId="65B6297F" w14:textId="77777777" w:rsidR="007F6EC1" w:rsidRPr="004862B7" w:rsidRDefault="007F6EC1" w:rsidP="007F6EC1">
      <w:pPr>
        <w:spacing w:after="240"/>
        <w:ind w:firstLine="709"/>
        <w:contextualSpacing/>
        <w:jc w:val="both"/>
        <w:rPr>
          <w:rFonts w:ascii="Arial" w:hAnsi="Arial" w:cs="Arial"/>
          <w:bCs/>
          <w:sz w:val="24"/>
          <w:szCs w:val="24"/>
        </w:rPr>
      </w:pPr>
      <w:r w:rsidRPr="004862B7">
        <w:rPr>
          <w:rFonts w:ascii="Arial" w:hAnsi="Arial" w:cs="Arial"/>
          <w:bCs/>
          <w:sz w:val="24"/>
          <w:szCs w:val="24"/>
        </w:rPr>
        <w:t>- уведомление об отказе в предоставлении муниципальной услуги по основаниям предусмотренным настоящим регламентом.</w:t>
      </w:r>
    </w:p>
    <w:p w14:paraId="1862D238" w14:textId="77777777" w:rsidR="007F6EC1" w:rsidRPr="004862B7" w:rsidRDefault="007F6EC1" w:rsidP="007F6EC1">
      <w:pPr>
        <w:spacing w:after="240"/>
        <w:ind w:firstLine="709"/>
        <w:contextualSpacing/>
        <w:jc w:val="both"/>
        <w:rPr>
          <w:rFonts w:ascii="Arial" w:hAnsi="Arial" w:cs="Arial"/>
          <w:bCs/>
          <w:sz w:val="24"/>
          <w:szCs w:val="24"/>
        </w:rPr>
      </w:pPr>
      <w:r w:rsidRPr="004862B7">
        <w:rPr>
          <w:rFonts w:ascii="Arial" w:hAnsi="Arial" w:cs="Arial"/>
          <w:bCs/>
          <w:sz w:val="24"/>
          <w:szCs w:val="24"/>
        </w:rPr>
        <w:t>2.4. Срок предоставления муниципальной услуги.</w:t>
      </w:r>
    </w:p>
    <w:p w14:paraId="22276318" w14:textId="77777777" w:rsidR="007F6EC1" w:rsidRPr="004862B7" w:rsidRDefault="007F6EC1" w:rsidP="007F6EC1">
      <w:pPr>
        <w:spacing w:after="240"/>
        <w:ind w:firstLine="709"/>
        <w:contextualSpacing/>
        <w:jc w:val="both"/>
        <w:rPr>
          <w:rFonts w:ascii="Arial" w:hAnsi="Arial" w:cs="Arial"/>
          <w:bCs/>
          <w:sz w:val="24"/>
          <w:szCs w:val="24"/>
        </w:rPr>
      </w:pPr>
      <w:r w:rsidRPr="004862B7">
        <w:rPr>
          <w:rFonts w:ascii="Arial" w:hAnsi="Arial" w:cs="Arial"/>
          <w:bCs/>
          <w:sz w:val="24"/>
          <w:szCs w:val="24"/>
        </w:rPr>
        <w:t>2.4.1. Срок предоставления муниципальной услуги составляет не более 30 календарных дней со дня принятия заявления и прилагаемых к нему документов.</w:t>
      </w:r>
    </w:p>
    <w:p w14:paraId="5C1164C3" w14:textId="77777777" w:rsidR="007F6EC1" w:rsidRPr="004862B7" w:rsidRDefault="007F6EC1" w:rsidP="007F6EC1">
      <w:pPr>
        <w:spacing w:after="240"/>
        <w:ind w:firstLine="709"/>
        <w:contextualSpacing/>
        <w:jc w:val="both"/>
        <w:rPr>
          <w:rFonts w:ascii="Arial" w:hAnsi="Arial" w:cs="Arial"/>
          <w:bCs/>
          <w:sz w:val="24"/>
          <w:szCs w:val="24"/>
        </w:rPr>
      </w:pPr>
      <w:r w:rsidRPr="004862B7">
        <w:rPr>
          <w:rFonts w:ascii="Arial" w:hAnsi="Arial" w:cs="Arial"/>
          <w:bCs/>
          <w:sz w:val="24"/>
          <w:szCs w:val="24"/>
        </w:rPr>
        <w:t>2.4.2. Максимальный срок ожидания в очереди при подаче заявления для предоставления муниципальной услуги составляет 10 минут.</w:t>
      </w:r>
    </w:p>
    <w:p w14:paraId="22536CE6" w14:textId="77777777" w:rsidR="007F6EC1" w:rsidRPr="004862B7" w:rsidRDefault="007F6EC1" w:rsidP="007F6EC1">
      <w:pPr>
        <w:spacing w:after="240"/>
        <w:ind w:firstLine="709"/>
        <w:contextualSpacing/>
        <w:jc w:val="both"/>
        <w:rPr>
          <w:rFonts w:ascii="Arial" w:hAnsi="Arial" w:cs="Arial"/>
          <w:bCs/>
          <w:sz w:val="24"/>
          <w:szCs w:val="24"/>
        </w:rPr>
      </w:pPr>
      <w:r w:rsidRPr="004862B7">
        <w:rPr>
          <w:rFonts w:ascii="Arial" w:hAnsi="Arial" w:cs="Arial"/>
          <w:bCs/>
          <w:sz w:val="24"/>
          <w:szCs w:val="24"/>
        </w:rPr>
        <w:t>2.4.3. Максимальный срок продолжительности приема заявителя работником Администрации при подаче заявления составляет 10 минут.</w:t>
      </w:r>
    </w:p>
    <w:p w14:paraId="75858825" w14:textId="77777777" w:rsidR="007F6EC1" w:rsidRPr="004862B7" w:rsidRDefault="007F6EC1" w:rsidP="007F6EC1">
      <w:pPr>
        <w:spacing w:after="240"/>
        <w:ind w:firstLine="709"/>
        <w:contextualSpacing/>
        <w:jc w:val="both"/>
        <w:rPr>
          <w:rFonts w:ascii="Arial" w:hAnsi="Arial" w:cs="Arial"/>
          <w:bCs/>
          <w:sz w:val="24"/>
          <w:szCs w:val="24"/>
        </w:rPr>
      </w:pPr>
      <w:r w:rsidRPr="004862B7">
        <w:rPr>
          <w:rFonts w:ascii="Arial" w:hAnsi="Arial" w:cs="Arial"/>
          <w:bCs/>
          <w:sz w:val="24"/>
          <w:szCs w:val="24"/>
        </w:rPr>
        <w:t>2.4.4. Максимальный срок ожидания в очереди для получения консультации составляет 10 минут.</w:t>
      </w:r>
    </w:p>
    <w:p w14:paraId="1EC4F66B" w14:textId="77777777" w:rsidR="007F6EC1" w:rsidRPr="004862B7" w:rsidRDefault="007F6EC1" w:rsidP="007F6EC1">
      <w:pPr>
        <w:spacing w:after="240"/>
        <w:ind w:firstLine="709"/>
        <w:contextualSpacing/>
        <w:jc w:val="both"/>
        <w:rPr>
          <w:rFonts w:ascii="Arial" w:hAnsi="Arial" w:cs="Arial"/>
          <w:bCs/>
          <w:sz w:val="24"/>
          <w:szCs w:val="24"/>
        </w:rPr>
      </w:pPr>
      <w:r w:rsidRPr="004862B7">
        <w:rPr>
          <w:rFonts w:ascii="Arial" w:hAnsi="Arial" w:cs="Arial"/>
          <w:bCs/>
          <w:sz w:val="24"/>
          <w:szCs w:val="24"/>
        </w:rPr>
        <w:t>2.4.5. Максимальный срок ожидания в очереди для получения результата предоставления муниципальной услуги составляет 10 минут.</w:t>
      </w:r>
    </w:p>
    <w:p w14:paraId="052E2DD5" w14:textId="77777777" w:rsidR="007F6EC1" w:rsidRPr="004862B7" w:rsidRDefault="007F6EC1" w:rsidP="007F6EC1">
      <w:pPr>
        <w:spacing w:after="240"/>
        <w:ind w:firstLine="709"/>
        <w:contextualSpacing/>
        <w:jc w:val="both"/>
        <w:rPr>
          <w:rFonts w:ascii="Arial" w:hAnsi="Arial" w:cs="Arial"/>
          <w:sz w:val="24"/>
          <w:szCs w:val="24"/>
          <w:lang w:eastAsia="ar-SA"/>
        </w:rPr>
      </w:pPr>
      <w:r w:rsidRPr="004862B7">
        <w:rPr>
          <w:rFonts w:ascii="Arial" w:hAnsi="Arial" w:cs="Arial"/>
          <w:bCs/>
          <w:sz w:val="24"/>
          <w:szCs w:val="24"/>
        </w:rPr>
        <w:t>2.4.6. Исполнители несут ответственность за соблюдение сроков предоставления муниципальной услуги.</w:t>
      </w:r>
    </w:p>
    <w:p w14:paraId="57A0F861" w14:textId="77777777" w:rsidR="007F6EC1" w:rsidRPr="004862B7" w:rsidRDefault="007F6EC1" w:rsidP="007F6EC1">
      <w:pPr>
        <w:spacing w:after="240"/>
        <w:ind w:firstLine="709"/>
        <w:contextualSpacing/>
        <w:jc w:val="both"/>
        <w:rPr>
          <w:rFonts w:ascii="Arial" w:hAnsi="Arial" w:cs="Arial"/>
          <w:bCs/>
          <w:sz w:val="24"/>
          <w:szCs w:val="24"/>
          <w:lang w:eastAsia="ar-SA"/>
        </w:rPr>
      </w:pPr>
      <w:r w:rsidRPr="004862B7">
        <w:rPr>
          <w:rFonts w:ascii="Arial" w:hAnsi="Arial" w:cs="Arial"/>
          <w:bCs/>
          <w:sz w:val="24"/>
          <w:szCs w:val="24"/>
          <w:lang w:eastAsia="ar-SA"/>
        </w:rPr>
        <w:t>2.5. Правовые основания для предоставления муниципальной услуги.</w:t>
      </w:r>
    </w:p>
    <w:p w14:paraId="55657D53" w14:textId="77777777" w:rsidR="007F6EC1" w:rsidRPr="004862B7" w:rsidRDefault="007F6EC1" w:rsidP="007F6EC1">
      <w:pPr>
        <w:ind w:firstLine="709"/>
        <w:contextualSpacing/>
        <w:jc w:val="both"/>
        <w:rPr>
          <w:rFonts w:ascii="Arial" w:hAnsi="Arial" w:cs="Arial"/>
          <w:sz w:val="24"/>
          <w:szCs w:val="24"/>
          <w:lang w:eastAsia="ar-SA"/>
        </w:rPr>
      </w:pPr>
      <w:r w:rsidRPr="004862B7">
        <w:rPr>
          <w:rFonts w:ascii="Arial" w:hAnsi="Arial" w:cs="Arial"/>
          <w:sz w:val="24"/>
          <w:szCs w:val="24"/>
          <w:lang w:eastAsia="ar-SA"/>
        </w:rPr>
        <w:t>2.5.1. Предоставление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(далее – муниципальная услуга) осуществляется в соответствии с:</w:t>
      </w:r>
    </w:p>
    <w:p w14:paraId="3185BC0F" w14:textId="77777777" w:rsidR="007F6EC1" w:rsidRPr="004862B7" w:rsidRDefault="007F6EC1" w:rsidP="007F6EC1">
      <w:pPr>
        <w:autoSpaceDE w:val="0"/>
        <w:autoSpaceDN w:val="0"/>
        <w:adjustRightInd w:val="0"/>
        <w:ind w:right="-1" w:firstLine="709"/>
        <w:contextualSpacing/>
        <w:jc w:val="both"/>
        <w:rPr>
          <w:rFonts w:ascii="Arial" w:hAnsi="Arial" w:cs="Arial"/>
          <w:kern w:val="1"/>
          <w:sz w:val="24"/>
          <w:szCs w:val="24"/>
          <w:lang w:eastAsia="ar-SA"/>
        </w:rPr>
      </w:pPr>
      <w:r w:rsidRPr="004862B7">
        <w:rPr>
          <w:rFonts w:ascii="Arial" w:hAnsi="Arial" w:cs="Arial"/>
          <w:kern w:val="1"/>
          <w:sz w:val="24"/>
          <w:szCs w:val="24"/>
          <w:lang w:eastAsia="ar-SA"/>
        </w:rPr>
        <w:t>- Конституция Российской Федерации;</w:t>
      </w:r>
    </w:p>
    <w:p w14:paraId="728C5C4B" w14:textId="77777777" w:rsidR="007F6EC1" w:rsidRPr="004862B7" w:rsidRDefault="007F6EC1" w:rsidP="007F6EC1">
      <w:pPr>
        <w:autoSpaceDE w:val="0"/>
        <w:autoSpaceDN w:val="0"/>
        <w:adjustRightInd w:val="0"/>
        <w:ind w:right="-1" w:firstLine="709"/>
        <w:contextualSpacing/>
        <w:jc w:val="both"/>
        <w:rPr>
          <w:rFonts w:ascii="Arial" w:hAnsi="Arial" w:cs="Arial"/>
          <w:kern w:val="1"/>
          <w:sz w:val="24"/>
          <w:szCs w:val="24"/>
          <w:lang w:eastAsia="ar-SA"/>
        </w:rPr>
      </w:pPr>
      <w:r w:rsidRPr="004862B7">
        <w:rPr>
          <w:rFonts w:ascii="Arial" w:hAnsi="Arial" w:cs="Arial"/>
          <w:kern w:val="1"/>
          <w:sz w:val="24"/>
          <w:szCs w:val="24"/>
          <w:lang w:eastAsia="ar-SA"/>
        </w:rPr>
        <w:t>- Земельный кодекс Российской Федерации;</w:t>
      </w:r>
    </w:p>
    <w:p w14:paraId="0DBDA914" w14:textId="77777777" w:rsidR="007F6EC1" w:rsidRPr="004862B7" w:rsidRDefault="007F6EC1" w:rsidP="007F6EC1">
      <w:pPr>
        <w:autoSpaceDE w:val="0"/>
        <w:autoSpaceDN w:val="0"/>
        <w:adjustRightInd w:val="0"/>
        <w:ind w:right="-1" w:firstLine="709"/>
        <w:contextualSpacing/>
        <w:jc w:val="both"/>
        <w:rPr>
          <w:rFonts w:ascii="Arial" w:hAnsi="Arial" w:cs="Arial"/>
          <w:kern w:val="1"/>
          <w:sz w:val="24"/>
          <w:szCs w:val="24"/>
          <w:lang w:eastAsia="ar-SA"/>
        </w:rPr>
      </w:pPr>
      <w:r w:rsidRPr="004862B7">
        <w:rPr>
          <w:rFonts w:ascii="Arial" w:hAnsi="Arial" w:cs="Arial"/>
          <w:kern w:val="1"/>
          <w:sz w:val="24"/>
          <w:szCs w:val="24"/>
          <w:lang w:eastAsia="ar-SA"/>
        </w:rPr>
        <w:t>- Гражданский кодекс Российской Федерации;</w:t>
      </w:r>
    </w:p>
    <w:p w14:paraId="400C133F" w14:textId="77777777" w:rsidR="007F6EC1" w:rsidRPr="004862B7" w:rsidRDefault="007F6EC1" w:rsidP="007F6EC1">
      <w:pPr>
        <w:autoSpaceDE w:val="0"/>
        <w:autoSpaceDN w:val="0"/>
        <w:adjustRightInd w:val="0"/>
        <w:ind w:right="-1" w:firstLine="709"/>
        <w:contextualSpacing/>
        <w:jc w:val="both"/>
        <w:rPr>
          <w:rFonts w:ascii="Arial" w:hAnsi="Arial" w:cs="Arial"/>
          <w:kern w:val="1"/>
          <w:sz w:val="24"/>
          <w:szCs w:val="24"/>
          <w:lang w:eastAsia="ar-SA"/>
        </w:rPr>
      </w:pPr>
      <w:r w:rsidRPr="004862B7">
        <w:rPr>
          <w:rFonts w:ascii="Arial" w:hAnsi="Arial" w:cs="Arial"/>
          <w:kern w:val="1"/>
          <w:sz w:val="24"/>
          <w:szCs w:val="24"/>
          <w:lang w:eastAsia="ar-SA"/>
        </w:rPr>
        <w:t>- Градостроительным кодексом Российской Федерации;</w:t>
      </w:r>
    </w:p>
    <w:p w14:paraId="2A4B2D75" w14:textId="77777777" w:rsidR="007F6EC1" w:rsidRPr="004862B7" w:rsidRDefault="007F6EC1" w:rsidP="007F6EC1">
      <w:pPr>
        <w:autoSpaceDE w:val="0"/>
        <w:autoSpaceDN w:val="0"/>
        <w:adjustRightInd w:val="0"/>
        <w:ind w:right="-1" w:firstLine="709"/>
        <w:contextualSpacing/>
        <w:jc w:val="both"/>
        <w:rPr>
          <w:rFonts w:ascii="Arial" w:hAnsi="Arial" w:cs="Arial"/>
          <w:kern w:val="1"/>
          <w:sz w:val="24"/>
          <w:szCs w:val="24"/>
          <w:lang w:eastAsia="ar-SA"/>
        </w:rPr>
      </w:pPr>
      <w:r w:rsidRPr="004862B7">
        <w:rPr>
          <w:rFonts w:ascii="Arial" w:hAnsi="Arial" w:cs="Arial"/>
          <w:kern w:val="1"/>
          <w:sz w:val="24"/>
          <w:szCs w:val="24"/>
          <w:lang w:eastAsia="ar-SA"/>
        </w:rPr>
        <w:t>- Федеральный закон Российской Федерации от 25.10.2001 № 137-ФЗ «О введении в действие Земельного кодекса Российской Федерации»;</w:t>
      </w:r>
    </w:p>
    <w:p w14:paraId="211BA59E" w14:textId="77777777" w:rsidR="007F6EC1" w:rsidRPr="004862B7" w:rsidRDefault="007F6EC1" w:rsidP="007F6EC1">
      <w:pPr>
        <w:autoSpaceDE w:val="0"/>
        <w:autoSpaceDN w:val="0"/>
        <w:adjustRightInd w:val="0"/>
        <w:ind w:right="-1" w:firstLine="709"/>
        <w:contextualSpacing/>
        <w:jc w:val="both"/>
        <w:rPr>
          <w:rFonts w:ascii="Arial" w:hAnsi="Arial" w:cs="Arial"/>
          <w:kern w:val="1"/>
          <w:sz w:val="24"/>
          <w:szCs w:val="24"/>
          <w:lang w:eastAsia="ar-SA"/>
        </w:rPr>
      </w:pPr>
      <w:r w:rsidRPr="004862B7">
        <w:rPr>
          <w:rFonts w:ascii="Arial" w:hAnsi="Arial" w:cs="Arial"/>
          <w:kern w:val="1"/>
          <w:sz w:val="24"/>
          <w:szCs w:val="24"/>
          <w:lang w:eastAsia="ar-SA"/>
        </w:rPr>
        <w:t>- Федеральный закон от 23.06.2014 № 171-ФЗ «О внесении изменений в Земельный кодекс Российской Федерации и отдельные законодательные акты Российской Федерации»;</w:t>
      </w:r>
    </w:p>
    <w:p w14:paraId="3CAD5625" w14:textId="77777777" w:rsidR="007F6EC1" w:rsidRPr="004862B7" w:rsidRDefault="007F6EC1" w:rsidP="007F6EC1">
      <w:pPr>
        <w:autoSpaceDE w:val="0"/>
        <w:autoSpaceDN w:val="0"/>
        <w:adjustRightInd w:val="0"/>
        <w:ind w:right="-1" w:firstLine="709"/>
        <w:contextualSpacing/>
        <w:jc w:val="both"/>
        <w:rPr>
          <w:rFonts w:ascii="Arial" w:hAnsi="Arial" w:cs="Arial"/>
          <w:sz w:val="24"/>
          <w:szCs w:val="24"/>
        </w:rPr>
      </w:pPr>
      <w:r w:rsidRPr="004862B7">
        <w:rPr>
          <w:rFonts w:ascii="Arial" w:hAnsi="Arial" w:cs="Arial"/>
          <w:kern w:val="1"/>
          <w:sz w:val="24"/>
          <w:szCs w:val="24"/>
          <w:lang w:eastAsia="ar-SA"/>
        </w:rPr>
        <w:t xml:space="preserve">- </w:t>
      </w:r>
      <w:r w:rsidRPr="004862B7">
        <w:rPr>
          <w:rFonts w:ascii="Arial" w:hAnsi="Arial" w:cs="Arial"/>
          <w:sz w:val="24"/>
          <w:szCs w:val="24"/>
        </w:rPr>
        <w:t xml:space="preserve">Федеральным </w:t>
      </w:r>
      <w:hyperlink r:id="rId11" w:history="1">
        <w:r w:rsidRPr="004862B7">
          <w:rPr>
            <w:rFonts w:ascii="Arial" w:hAnsi="Arial" w:cs="Arial"/>
            <w:sz w:val="24"/>
            <w:szCs w:val="24"/>
          </w:rPr>
          <w:t>законом</w:t>
        </w:r>
      </w:hyperlink>
      <w:r w:rsidRPr="004862B7">
        <w:rPr>
          <w:rFonts w:ascii="Arial" w:hAnsi="Arial" w:cs="Arial"/>
          <w:sz w:val="24"/>
          <w:szCs w:val="24"/>
        </w:rPr>
        <w:t xml:space="preserve"> от 06.10.2003 № 131-ФЗ «Об общих принципах организации местного самоуправления в Российской Федерации»;</w:t>
      </w:r>
    </w:p>
    <w:p w14:paraId="60CEA8AC" w14:textId="77777777" w:rsidR="007F6EC1" w:rsidRPr="004862B7" w:rsidRDefault="007F6EC1" w:rsidP="007F6EC1">
      <w:pPr>
        <w:autoSpaceDE w:val="0"/>
        <w:autoSpaceDN w:val="0"/>
        <w:adjustRightInd w:val="0"/>
        <w:ind w:right="-1" w:firstLine="709"/>
        <w:contextualSpacing/>
        <w:jc w:val="both"/>
        <w:rPr>
          <w:rFonts w:ascii="Arial" w:hAnsi="Arial" w:cs="Arial"/>
          <w:sz w:val="24"/>
          <w:szCs w:val="24"/>
        </w:rPr>
      </w:pPr>
      <w:r w:rsidRPr="004862B7">
        <w:rPr>
          <w:rFonts w:ascii="Arial" w:hAnsi="Arial" w:cs="Arial"/>
          <w:kern w:val="1"/>
          <w:sz w:val="24"/>
          <w:szCs w:val="24"/>
          <w:lang w:eastAsia="ar-SA"/>
        </w:rPr>
        <w:t xml:space="preserve">- </w:t>
      </w:r>
      <w:r w:rsidRPr="004862B7">
        <w:rPr>
          <w:rFonts w:ascii="Arial" w:hAnsi="Arial" w:cs="Arial"/>
          <w:sz w:val="24"/>
          <w:szCs w:val="24"/>
        </w:rPr>
        <w:t>Федеральным законом от 27.07.2006 № 152-ФЗ «О персональных данных»;</w:t>
      </w:r>
    </w:p>
    <w:p w14:paraId="7329C984" w14:textId="77777777" w:rsidR="007F6EC1" w:rsidRPr="004862B7" w:rsidRDefault="007F6EC1" w:rsidP="007F6EC1">
      <w:pPr>
        <w:autoSpaceDE w:val="0"/>
        <w:autoSpaceDN w:val="0"/>
        <w:adjustRightInd w:val="0"/>
        <w:ind w:right="-1" w:firstLine="709"/>
        <w:contextualSpacing/>
        <w:jc w:val="both"/>
        <w:rPr>
          <w:rFonts w:ascii="Arial" w:hAnsi="Arial" w:cs="Arial"/>
          <w:kern w:val="1"/>
          <w:sz w:val="24"/>
          <w:szCs w:val="24"/>
          <w:lang w:eastAsia="ar-SA"/>
        </w:rPr>
      </w:pPr>
      <w:r w:rsidRPr="004862B7">
        <w:rPr>
          <w:rFonts w:ascii="Arial" w:hAnsi="Arial" w:cs="Arial"/>
          <w:sz w:val="24"/>
          <w:szCs w:val="24"/>
        </w:rPr>
        <w:t xml:space="preserve">- Федеральным </w:t>
      </w:r>
      <w:hyperlink r:id="rId12" w:history="1">
        <w:r w:rsidRPr="004862B7">
          <w:rPr>
            <w:rFonts w:ascii="Arial" w:hAnsi="Arial" w:cs="Arial"/>
            <w:sz w:val="24"/>
            <w:szCs w:val="24"/>
          </w:rPr>
          <w:t>законом</w:t>
        </w:r>
      </w:hyperlink>
      <w:r w:rsidRPr="004862B7">
        <w:rPr>
          <w:rFonts w:ascii="Arial" w:hAnsi="Arial" w:cs="Arial"/>
          <w:sz w:val="24"/>
          <w:szCs w:val="24"/>
        </w:rPr>
        <w:t xml:space="preserve"> от 24.07.2007 № 221-ФЗ «О государственном кадастре недвижимости»;</w:t>
      </w:r>
    </w:p>
    <w:p w14:paraId="2524B089" w14:textId="77777777" w:rsidR="007F6EC1" w:rsidRPr="004862B7" w:rsidRDefault="007F6EC1" w:rsidP="007F6EC1">
      <w:pPr>
        <w:autoSpaceDE w:val="0"/>
        <w:autoSpaceDN w:val="0"/>
        <w:adjustRightInd w:val="0"/>
        <w:ind w:right="-1" w:firstLine="709"/>
        <w:contextualSpacing/>
        <w:jc w:val="both"/>
        <w:rPr>
          <w:rFonts w:ascii="Arial" w:hAnsi="Arial" w:cs="Arial"/>
          <w:sz w:val="24"/>
          <w:szCs w:val="24"/>
        </w:rPr>
      </w:pPr>
      <w:r w:rsidRPr="004862B7">
        <w:rPr>
          <w:rFonts w:ascii="Arial" w:hAnsi="Arial" w:cs="Arial"/>
          <w:kern w:val="1"/>
          <w:sz w:val="24"/>
          <w:szCs w:val="24"/>
          <w:lang w:eastAsia="ar-SA"/>
        </w:rPr>
        <w:t xml:space="preserve">- </w:t>
      </w:r>
      <w:r w:rsidRPr="004862B7">
        <w:rPr>
          <w:rFonts w:ascii="Arial" w:hAnsi="Arial" w:cs="Arial"/>
          <w:sz w:val="24"/>
          <w:szCs w:val="24"/>
        </w:rPr>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0B953AAF" w14:textId="77777777" w:rsidR="007F6EC1" w:rsidRPr="004862B7" w:rsidRDefault="007F6EC1" w:rsidP="007F6EC1">
      <w:pPr>
        <w:autoSpaceDE w:val="0"/>
        <w:autoSpaceDN w:val="0"/>
        <w:adjustRightInd w:val="0"/>
        <w:ind w:right="-1" w:firstLine="709"/>
        <w:contextualSpacing/>
        <w:jc w:val="both"/>
        <w:rPr>
          <w:rFonts w:ascii="Arial" w:hAnsi="Arial" w:cs="Arial"/>
          <w:kern w:val="1"/>
          <w:sz w:val="24"/>
          <w:szCs w:val="24"/>
          <w:lang w:eastAsia="ar-SA"/>
        </w:rPr>
      </w:pPr>
      <w:r w:rsidRPr="004862B7">
        <w:rPr>
          <w:rFonts w:ascii="Arial" w:hAnsi="Arial" w:cs="Arial"/>
          <w:sz w:val="24"/>
          <w:szCs w:val="24"/>
        </w:rPr>
        <w:lastRenderedPageBreak/>
        <w:t>- постановлением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14:paraId="76F906EA" w14:textId="77777777" w:rsidR="007F6EC1" w:rsidRPr="004862B7" w:rsidRDefault="007F6EC1" w:rsidP="007F6EC1">
      <w:pPr>
        <w:autoSpaceDE w:val="0"/>
        <w:autoSpaceDN w:val="0"/>
        <w:adjustRightInd w:val="0"/>
        <w:ind w:right="-1" w:firstLine="709"/>
        <w:contextualSpacing/>
        <w:jc w:val="both"/>
        <w:rPr>
          <w:rFonts w:ascii="Arial" w:hAnsi="Arial" w:cs="Arial"/>
          <w:kern w:val="1"/>
          <w:sz w:val="24"/>
          <w:szCs w:val="24"/>
          <w:lang w:eastAsia="ar-SA"/>
        </w:rPr>
      </w:pPr>
      <w:r w:rsidRPr="004862B7">
        <w:rPr>
          <w:rFonts w:ascii="Arial" w:hAnsi="Arial" w:cs="Arial"/>
          <w:kern w:val="1"/>
          <w:sz w:val="24"/>
          <w:szCs w:val="24"/>
          <w:lang w:eastAsia="ar-SA"/>
        </w:rPr>
        <w:t>- постановление Правительства Российской Федерации от 08.09.2010 № 697 «О единой системе межведомственного электронного взаимодействия»;</w:t>
      </w:r>
    </w:p>
    <w:p w14:paraId="4A8B39D1" w14:textId="77777777" w:rsidR="007F6EC1" w:rsidRPr="004862B7" w:rsidRDefault="007F6EC1" w:rsidP="007F6EC1">
      <w:pPr>
        <w:autoSpaceDE w:val="0"/>
        <w:autoSpaceDN w:val="0"/>
        <w:adjustRightInd w:val="0"/>
        <w:ind w:firstLine="709"/>
        <w:jc w:val="both"/>
        <w:rPr>
          <w:rFonts w:ascii="Arial" w:hAnsi="Arial" w:cs="Arial"/>
          <w:sz w:val="24"/>
          <w:szCs w:val="24"/>
        </w:rPr>
      </w:pPr>
      <w:r w:rsidRPr="004862B7">
        <w:rPr>
          <w:rFonts w:ascii="Arial" w:hAnsi="Arial" w:cs="Arial"/>
          <w:sz w:val="24"/>
          <w:szCs w:val="24"/>
        </w:rPr>
        <w:t xml:space="preserve">- </w:t>
      </w:r>
      <w:hyperlink r:id="rId13" w:history="1">
        <w:r w:rsidRPr="004862B7">
          <w:rPr>
            <w:rFonts w:ascii="Arial" w:hAnsi="Arial" w:cs="Arial"/>
            <w:sz w:val="24"/>
            <w:szCs w:val="24"/>
          </w:rPr>
          <w:t>Уставом</w:t>
        </w:r>
      </w:hyperlink>
      <w:r w:rsidRPr="004862B7">
        <w:rPr>
          <w:rFonts w:ascii="Arial" w:hAnsi="Arial" w:cs="Arial"/>
          <w:sz w:val="24"/>
          <w:szCs w:val="24"/>
        </w:rPr>
        <w:t xml:space="preserve"> </w:t>
      </w:r>
      <w:r w:rsidR="00E24E29" w:rsidRPr="004862B7">
        <w:rPr>
          <w:rFonts w:ascii="Arial" w:hAnsi="Arial" w:cs="Arial"/>
          <w:sz w:val="24"/>
          <w:szCs w:val="24"/>
        </w:rPr>
        <w:t xml:space="preserve">Гороховского </w:t>
      </w:r>
      <w:r w:rsidRPr="004862B7">
        <w:rPr>
          <w:rFonts w:ascii="Arial" w:hAnsi="Arial" w:cs="Arial"/>
          <w:sz w:val="24"/>
          <w:szCs w:val="24"/>
        </w:rPr>
        <w:t xml:space="preserve">муниципального образования </w:t>
      </w:r>
    </w:p>
    <w:p w14:paraId="5A35D5AD" w14:textId="77777777" w:rsidR="007F6EC1" w:rsidRPr="004862B7" w:rsidRDefault="007F6EC1" w:rsidP="007F6EC1">
      <w:pPr>
        <w:ind w:firstLine="709"/>
        <w:jc w:val="both"/>
        <w:rPr>
          <w:rFonts w:ascii="Arial" w:hAnsi="Arial" w:cs="Arial"/>
          <w:color w:val="000000"/>
          <w:sz w:val="24"/>
          <w:szCs w:val="24"/>
        </w:rPr>
      </w:pPr>
      <w:r w:rsidRPr="004862B7">
        <w:rPr>
          <w:rFonts w:ascii="Arial" w:hAnsi="Arial" w:cs="Arial"/>
          <w:color w:val="000000"/>
          <w:sz w:val="24"/>
          <w:szCs w:val="24"/>
        </w:rPr>
        <w:t>- настоящим регламентом.</w:t>
      </w:r>
    </w:p>
    <w:p w14:paraId="5E532403" w14:textId="77777777" w:rsidR="007F6EC1" w:rsidRPr="004862B7" w:rsidRDefault="007F6EC1" w:rsidP="007F6EC1">
      <w:pPr>
        <w:ind w:firstLine="709"/>
        <w:jc w:val="both"/>
        <w:rPr>
          <w:rFonts w:ascii="Arial" w:hAnsi="Arial" w:cs="Arial"/>
          <w:sz w:val="24"/>
          <w:szCs w:val="24"/>
        </w:rPr>
      </w:pPr>
      <w:r w:rsidRPr="004862B7">
        <w:rPr>
          <w:rFonts w:ascii="Arial" w:hAnsi="Arial" w:cs="Arial"/>
          <w:bCs/>
          <w:sz w:val="24"/>
          <w:szCs w:val="24"/>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14:paraId="369982F2" w14:textId="77777777" w:rsidR="007F6EC1" w:rsidRPr="004862B7" w:rsidRDefault="007F6EC1" w:rsidP="007F6EC1">
      <w:pPr>
        <w:ind w:firstLine="709"/>
        <w:jc w:val="both"/>
        <w:rPr>
          <w:rFonts w:ascii="Arial" w:hAnsi="Arial" w:cs="Arial"/>
          <w:sz w:val="24"/>
          <w:szCs w:val="24"/>
        </w:rPr>
      </w:pPr>
      <w:r w:rsidRPr="004862B7">
        <w:rPr>
          <w:rFonts w:ascii="Arial" w:hAnsi="Arial" w:cs="Arial"/>
          <w:sz w:val="24"/>
          <w:szCs w:val="24"/>
        </w:rPr>
        <w:t>2.6.1. Для предоставления муниципальной услуги заявитель представляет:</w:t>
      </w:r>
    </w:p>
    <w:p w14:paraId="3A41616B" w14:textId="77777777" w:rsidR="007F6EC1" w:rsidRPr="004862B7" w:rsidRDefault="007F6EC1" w:rsidP="007F6EC1">
      <w:pPr>
        <w:ind w:firstLine="709"/>
        <w:jc w:val="both"/>
        <w:rPr>
          <w:rFonts w:ascii="Arial" w:hAnsi="Arial" w:cs="Arial"/>
          <w:sz w:val="24"/>
          <w:szCs w:val="24"/>
        </w:rPr>
      </w:pPr>
      <w:r w:rsidRPr="004862B7">
        <w:rPr>
          <w:rFonts w:ascii="Arial" w:hAnsi="Arial" w:cs="Arial"/>
          <w:sz w:val="24"/>
          <w:szCs w:val="24"/>
        </w:rPr>
        <w:t xml:space="preserve"> </w:t>
      </w:r>
      <w:bookmarkStart w:id="0" w:name="sub_10151"/>
      <w:bookmarkStart w:id="1" w:name="sub_2243"/>
      <w:r w:rsidRPr="004862B7">
        <w:rPr>
          <w:rFonts w:ascii="Arial" w:hAnsi="Arial" w:cs="Arial"/>
          <w:sz w:val="24"/>
          <w:szCs w:val="24"/>
        </w:rPr>
        <w:t xml:space="preserve">1) заявление о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 (далее - заявление), которое оформляется по форме согласно </w:t>
      </w:r>
      <w:hyperlink w:anchor="sub_10000" w:history="1">
        <w:r w:rsidRPr="004862B7">
          <w:rPr>
            <w:rFonts w:ascii="Arial" w:hAnsi="Arial" w:cs="Arial"/>
            <w:color w:val="106BBE"/>
            <w:sz w:val="24"/>
            <w:szCs w:val="24"/>
          </w:rPr>
          <w:t xml:space="preserve">приложению </w:t>
        </w:r>
      </w:hyperlink>
      <w:r w:rsidRPr="004862B7">
        <w:rPr>
          <w:rFonts w:ascii="Arial" w:hAnsi="Arial" w:cs="Arial"/>
          <w:sz w:val="24"/>
          <w:szCs w:val="24"/>
        </w:rPr>
        <w:t>№ 1 к настоящему Административному регламенту, и содержащее следующую информацию:</w:t>
      </w:r>
    </w:p>
    <w:bookmarkEnd w:id="0"/>
    <w:p w14:paraId="79432819" w14:textId="77777777" w:rsidR="007F6EC1" w:rsidRPr="004862B7" w:rsidRDefault="007F6EC1" w:rsidP="007F6EC1">
      <w:pPr>
        <w:ind w:firstLine="709"/>
        <w:jc w:val="both"/>
        <w:rPr>
          <w:rFonts w:ascii="Arial" w:hAnsi="Arial" w:cs="Arial"/>
          <w:sz w:val="24"/>
          <w:szCs w:val="24"/>
        </w:rPr>
      </w:pPr>
      <w:r w:rsidRPr="004862B7">
        <w:rPr>
          <w:rFonts w:ascii="Arial" w:hAnsi="Arial" w:cs="Arial"/>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подаётся гражданином;</w:t>
      </w:r>
    </w:p>
    <w:p w14:paraId="20664C4F" w14:textId="77777777" w:rsidR="007F6EC1" w:rsidRPr="004862B7" w:rsidRDefault="007F6EC1" w:rsidP="007F6EC1">
      <w:pPr>
        <w:ind w:firstLine="709"/>
        <w:jc w:val="both"/>
        <w:rPr>
          <w:rFonts w:ascii="Arial" w:hAnsi="Arial" w:cs="Arial"/>
          <w:sz w:val="24"/>
          <w:szCs w:val="24"/>
        </w:rPr>
      </w:pPr>
      <w:r w:rsidRPr="004862B7">
        <w:rPr>
          <w:rFonts w:ascii="Arial" w:hAnsi="Arial" w:cs="Arial"/>
          <w:sz w:val="24"/>
          <w:szCs w:val="24"/>
        </w:rPr>
        <w:t xml:space="preserve">б) наименование, место нахождения, организационно-правовая форма и </w:t>
      </w:r>
      <w:hyperlink r:id="rId14" w:history="1">
        <w:r w:rsidRPr="004862B7">
          <w:rPr>
            <w:rFonts w:ascii="Arial" w:hAnsi="Arial" w:cs="Arial"/>
            <w:color w:val="106BBE"/>
            <w:sz w:val="24"/>
            <w:szCs w:val="24"/>
          </w:rPr>
          <w:t>сведения</w:t>
        </w:r>
      </w:hyperlink>
      <w:r w:rsidRPr="004862B7">
        <w:rPr>
          <w:rFonts w:ascii="Arial" w:hAnsi="Arial" w:cs="Arial"/>
          <w:sz w:val="24"/>
          <w:szCs w:val="24"/>
        </w:rPr>
        <w:t xml:space="preserve"> о государственной регистрации заявителя в Едином государственном реестре юридических лиц – в случае если заявление подаётся юридическим лицом;</w:t>
      </w:r>
    </w:p>
    <w:p w14:paraId="0F8A24AE" w14:textId="77777777" w:rsidR="007F6EC1" w:rsidRPr="004862B7" w:rsidRDefault="007F6EC1" w:rsidP="007F6EC1">
      <w:pPr>
        <w:ind w:firstLine="709"/>
        <w:jc w:val="both"/>
        <w:rPr>
          <w:rFonts w:ascii="Arial" w:hAnsi="Arial" w:cs="Arial"/>
          <w:sz w:val="24"/>
          <w:szCs w:val="24"/>
        </w:rPr>
      </w:pPr>
      <w:r w:rsidRPr="004862B7">
        <w:rPr>
          <w:rFonts w:ascii="Arial" w:hAnsi="Arial" w:cs="Arial"/>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подаётся представителем заявителя;</w:t>
      </w:r>
    </w:p>
    <w:p w14:paraId="41ADE09B" w14:textId="77777777" w:rsidR="007F6EC1" w:rsidRPr="004862B7" w:rsidRDefault="007F6EC1" w:rsidP="007F6EC1">
      <w:pPr>
        <w:ind w:firstLine="709"/>
        <w:jc w:val="both"/>
        <w:rPr>
          <w:rFonts w:ascii="Arial" w:hAnsi="Arial" w:cs="Arial"/>
          <w:sz w:val="24"/>
          <w:szCs w:val="24"/>
        </w:rPr>
      </w:pPr>
      <w:r w:rsidRPr="004862B7">
        <w:rPr>
          <w:rFonts w:ascii="Arial" w:hAnsi="Arial" w:cs="Arial"/>
          <w:sz w:val="24"/>
          <w:szCs w:val="24"/>
        </w:rPr>
        <w:t>г) почтовый адрес, адрес электронной почты, номер телефона для связи с заявителем или представителем заявителя;</w:t>
      </w:r>
    </w:p>
    <w:p w14:paraId="468E7964" w14:textId="77777777" w:rsidR="007F6EC1" w:rsidRPr="004862B7" w:rsidRDefault="007F6EC1" w:rsidP="007F6EC1">
      <w:pPr>
        <w:ind w:firstLine="709"/>
        <w:jc w:val="both"/>
        <w:rPr>
          <w:rFonts w:ascii="Arial" w:hAnsi="Arial" w:cs="Arial"/>
          <w:sz w:val="24"/>
          <w:szCs w:val="24"/>
        </w:rPr>
      </w:pPr>
      <w:r w:rsidRPr="004862B7">
        <w:rPr>
          <w:rFonts w:ascii="Arial" w:hAnsi="Arial" w:cs="Arial"/>
          <w:sz w:val="24"/>
          <w:szCs w:val="24"/>
        </w:rPr>
        <w:t xml:space="preserve">д) предполагаемые цели использования земель или земельного участка в соответствии с </w:t>
      </w:r>
      <w:hyperlink r:id="rId15" w:history="1">
        <w:r w:rsidRPr="004862B7">
          <w:rPr>
            <w:rFonts w:ascii="Arial" w:hAnsi="Arial" w:cs="Arial"/>
            <w:color w:val="106BBE"/>
            <w:sz w:val="24"/>
            <w:szCs w:val="24"/>
          </w:rPr>
          <w:t>пунктом 1 статьи 39.34</w:t>
        </w:r>
      </w:hyperlink>
      <w:r w:rsidRPr="004862B7">
        <w:rPr>
          <w:rFonts w:ascii="Arial" w:hAnsi="Arial" w:cs="Arial"/>
          <w:sz w:val="24"/>
          <w:szCs w:val="24"/>
        </w:rPr>
        <w:t xml:space="preserve"> Земельного кодекса Российской Федерации;</w:t>
      </w:r>
    </w:p>
    <w:p w14:paraId="62D3DE6C" w14:textId="77777777" w:rsidR="007F6EC1" w:rsidRPr="004862B7" w:rsidRDefault="007F6EC1" w:rsidP="007F6EC1">
      <w:pPr>
        <w:ind w:firstLine="709"/>
        <w:jc w:val="both"/>
        <w:rPr>
          <w:rFonts w:ascii="Arial" w:hAnsi="Arial" w:cs="Arial"/>
          <w:sz w:val="24"/>
          <w:szCs w:val="24"/>
        </w:rPr>
      </w:pPr>
      <w:r w:rsidRPr="004862B7">
        <w:rPr>
          <w:rFonts w:ascii="Arial" w:hAnsi="Arial" w:cs="Arial"/>
          <w:sz w:val="24"/>
          <w:szCs w:val="24"/>
        </w:rPr>
        <w:t>е) кадастровый номер земельного участка – в случае если планируется использование всего земельного участка или его части;</w:t>
      </w:r>
    </w:p>
    <w:p w14:paraId="7508C10E" w14:textId="77777777" w:rsidR="007F6EC1" w:rsidRPr="004862B7" w:rsidRDefault="007F6EC1" w:rsidP="007F6EC1">
      <w:pPr>
        <w:ind w:firstLine="709"/>
        <w:jc w:val="both"/>
        <w:rPr>
          <w:rFonts w:ascii="Arial" w:hAnsi="Arial" w:cs="Arial"/>
          <w:sz w:val="24"/>
          <w:szCs w:val="24"/>
        </w:rPr>
      </w:pPr>
      <w:r w:rsidRPr="004862B7">
        <w:rPr>
          <w:rFonts w:ascii="Arial" w:hAnsi="Arial" w:cs="Arial"/>
          <w:sz w:val="24"/>
          <w:szCs w:val="24"/>
        </w:rPr>
        <w:t xml:space="preserve">ж) срок использования земель или земельного участка (в пределах сроков, установленных </w:t>
      </w:r>
      <w:hyperlink r:id="rId16" w:history="1">
        <w:r w:rsidRPr="004862B7">
          <w:rPr>
            <w:rFonts w:ascii="Arial" w:hAnsi="Arial" w:cs="Arial"/>
            <w:color w:val="106BBE"/>
            <w:sz w:val="24"/>
            <w:szCs w:val="24"/>
          </w:rPr>
          <w:t>пунктом 1 статьи 39.34</w:t>
        </w:r>
      </w:hyperlink>
      <w:r w:rsidRPr="004862B7">
        <w:rPr>
          <w:rFonts w:ascii="Arial" w:hAnsi="Arial" w:cs="Arial"/>
          <w:sz w:val="24"/>
          <w:szCs w:val="24"/>
        </w:rPr>
        <w:t xml:space="preserve"> Земельного кодекса Российской Федерации);</w:t>
      </w:r>
    </w:p>
    <w:p w14:paraId="6BE31E89" w14:textId="77777777" w:rsidR="007F6EC1" w:rsidRPr="004862B7" w:rsidRDefault="007F6EC1" w:rsidP="007F6EC1">
      <w:pPr>
        <w:ind w:firstLine="709"/>
        <w:jc w:val="both"/>
        <w:rPr>
          <w:rFonts w:ascii="Arial" w:hAnsi="Arial" w:cs="Arial"/>
          <w:sz w:val="24"/>
          <w:szCs w:val="24"/>
        </w:rPr>
      </w:pPr>
      <w:bookmarkStart w:id="2" w:name="sub_10152"/>
      <w:r w:rsidRPr="004862B7">
        <w:rPr>
          <w:rFonts w:ascii="Arial" w:hAnsi="Arial" w:cs="Arial"/>
          <w:sz w:val="24"/>
          <w:szCs w:val="24"/>
        </w:rPr>
        <w:t>2) копия документа, удостоверяющего личность заявителя (заявителей), являющегося физическим лицом или индивидуальным предпринимателем, либо личность представителя заявителя (подлинник для ознакомления);</w:t>
      </w:r>
    </w:p>
    <w:p w14:paraId="03174FB4" w14:textId="77777777" w:rsidR="007F6EC1" w:rsidRPr="004862B7" w:rsidRDefault="007F6EC1" w:rsidP="007F6EC1">
      <w:pPr>
        <w:ind w:firstLine="709"/>
        <w:jc w:val="both"/>
        <w:rPr>
          <w:rFonts w:ascii="Arial" w:hAnsi="Arial" w:cs="Arial"/>
          <w:sz w:val="24"/>
          <w:szCs w:val="24"/>
        </w:rPr>
      </w:pPr>
      <w:bookmarkStart w:id="3" w:name="sub_10153"/>
      <w:bookmarkEnd w:id="2"/>
      <w:r w:rsidRPr="004862B7">
        <w:rPr>
          <w:rFonts w:ascii="Arial" w:hAnsi="Arial" w:cs="Arial"/>
          <w:sz w:val="24"/>
          <w:szCs w:val="24"/>
        </w:rPr>
        <w:t>3) 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bookmarkStart w:id="4" w:name="sub_10154"/>
      <w:bookmarkEnd w:id="3"/>
    </w:p>
    <w:p w14:paraId="30596F74" w14:textId="77777777" w:rsidR="007F6EC1" w:rsidRPr="004862B7" w:rsidRDefault="007F6EC1" w:rsidP="007F6EC1">
      <w:pPr>
        <w:ind w:firstLine="709"/>
        <w:jc w:val="both"/>
        <w:rPr>
          <w:rFonts w:ascii="Arial" w:hAnsi="Arial" w:cs="Arial"/>
          <w:noProof/>
          <w:sz w:val="24"/>
          <w:szCs w:val="24"/>
        </w:rPr>
      </w:pPr>
      <w:r w:rsidRPr="004862B7">
        <w:rPr>
          <w:rFonts w:ascii="Arial" w:hAnsi="Arial" w:cs="Arial"/>
          <w:sz w:val="24"/>
          <w:szCs w:val="24"/>
        </w:rPr>
        <w:t xml:space="preserve">2.6.1.1. </w:t>
      </w:r>
      <w:r w:rsidRPr="004862B7">
        <w:rPr>
          <w:rFonts w:ascii="Arial" w:hAnsi="Arial" w:cs="Arial"/>
          <w:noProof/>
          <w:sz w:val="24"/>
          <w:szCs w:val="24"/>
        </w:rPr>
        <w:t>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bookmarkEnd w:id="4"/>
    <w:p w14:paraId="72157E6C" w14:textId="77777777" w:rsidR="007F6EC1" w:rsidRPr="004862B7" w:rsidRDefault="007F6EC1" w:rsidP="007F6EC1">
      <w:pPr>
        <w:ind w:firstLine="709"/>
        <w:jc w:val="both"/>
        <w:rPr>
          <w:rFonts w:ascii="Arial" w:hAnsi="Arial" w:cs="Arial"/>
          <w:sz w:val="24"/>
          <w:szCs w:val="24"/>
        </w:rPr>
      </w:pPr>
      <w:r w:rsidRPr="004862B7">
        <w:rPr>
          <w:rFonts w:ascii="Arial" w:hAnsi="Arial" w:cs="Arial"/>
          <w:sz w:val="24"/>
          <w:szCs w:val="24"/>
        </w:rPr>
        <w:t xml:space="preserve">- </w:t>
      </w:r>
      <w:hyperlink r:id="rId17" w:history="1">
        <w:r w:rsidRPr="004862B7">
          <w:rPr>
            <w:rFonts w:ascii="Arial" w:hAnsi="Arial" w:cs="Arial"/>
            <w:color w:val="106BBE"/>
            <w:sz w:val="24"/>
            <w:szCs w:val="24"/>
          </w:rPr>
          <w:t>кадастровая выписка</w:t>
        </w:r>
      </w:hyperlink>
      <w:r w:rsidRPr="004862B7">
        <w:rPr>
          <w:rFonts w:ascii="Arial" w:hAnsi="Arial" w:cs="Arial"/>
          <w:sz w:val="24"/>
          <w:szCs w:val="24"/>
        </w:rPr>
        <w:t xml:space="preserve"> о земельном участке или кадастровый паспорт земельного участка;</w:t>
      </w:r>
    </w:p>
    <w:p w14:paraId="3D9FD871" w14:textId="77777777" w:rsidR="007F6EC1" w:rsidRPr="004862B7" w:rsidRDefault="007F6EC1" w:rsidP="007F6EC1">
      <w:pPr>
        <w:ind w:firstLine="709"/>
        <w:jc w:val="both"/>
        <w:rPr>
          <w:rFonts w:ascii="Arial" w:hAnsi="Arial" w:cs="Arial"/>
          <w:sz w:val="24"/>
          <w:szCs w:val="24"/>
        </w:rPr>
      </w:pPr>
      <w:r w:rsidRPr="004862B7">
        <w:rPr>
          <w:rFonts w:ascii="Arial" w:hAnsi="Arial" w:cs="Arial"/>
          <w:sz w:val="24"/>
          <w:szCs w:val="24"/>
        </w:rPr>
        <w:t xml:space="preserve">- </w:t>
      </w:r>
      <w:hyperlink r:id="rId18" w:history="1">
        <w:r w:rsidRPr="004862B7">
          <w:rPr>
            <w:rFonts w:ascii="Arial" w:hAnsi="Arial" w:cs="Arial"/>
            <w:color w:val="106BBE"/>
            <w:sz w:val="24"/>
            <w:szCs w:val="24"/>
          </w:rPr>
          <w:t>выписка</w:t>
        </w:r>
      </w:hyperlink>
      <w:r w:rsidRPr="004862B7">
        <w:rPr>
          <w:rFonts w:ascii="Arial" w:hAnsi="Arial" w:cs="Arial"/>
          <w:sz w:val="24"/>
          <w:szCs w:val="24"/>
        </w:rPr>
        <w:t xml:space="preserve"> из Единого государственного реестра прав на недвижимое имущество и сделок с ним;</w:t>
      </w:r>
      <w:bookmarkStart w:id="5" w:name="sub_51"/>
      <w:bookmarkStart w:id="6" w:name="sub_10148"/>
      <w:bookmarkEnd w:id="1"/>
    </w:p>
    <w:p w14:paraId="383F2D69" w14:textId="77777777" w:rsidR="007F6EC1" w:rsidRPr="004862B7" w:rsidRDefault="007F6EC1" w:rsidP="007F6EC1">
      <w:pPr>
        <w:autoSpaceDE w:val="0"/>
        <w:autoSpaceDN w:val="0"/>
        <w:adjustRightInd w:val="0"/>
        <w:ind w:firstLine="720"/>
        <w:jc w:val="both"/>
        <w:rPr>
          <w:rFonts w:ascii="Arial" w:eastAsia="Calibri" w:hAnsi="Arial" w:cs="Arial"/>
          <w:sz w:val="24"/>
          <w:szCs w:val="24"/>
          <w:lang w:eastAsia="en-US"/>
        </w:rPr>
      </w:pPr>
      <w:bookmarkStart w:id="7" w:name="sub_53"/>
      <w:bookmarkEnd w:id="5"/>
      <w:r w:rsidRPr="004862B7">
        <w:rPr>
          <w:rFonts w:ascii="Arial" w:eastAsia="Calibri" w:hAnsi="Arial" w:cs="Arial"/>
          <w:sz w:val="24"/>
          <w:szCs w:val="24"/>
          <w:lang w:eastAsia="en-US"/>
        </w:rPr>
        <w:t>- лицензия, удостоверяющей право проведения работ по геологическому изучению недр;</w:t>
      </w:r>
      <w:bookmarkEnd w:id="7"/>
    </w:p>
    <w:p w14:paraId="6ABDDE1F" w14:textId="77777777" w:rsidR="007F6EC1" w:rsidRPr="004862B7" w:rsidRDefault="007F6EC1" w:rsidP="007F6EC1">
      <w:pPr>
        <w:ind w:firstLine="709"/>
        <w:jc w:val="both"/>
        <w:rPr>
          <w:rFonts w:ascii="Arial" w:hAnsi="Arial" w:cs="Arial"/>
          <w:sz w:val="24"/>
          <w:szCs w:val="24"/>
        </w:rPr>
      </w:pPr>
      <w:r w:rsidRPr="004862B7">
        <w:rPr>
          <w:rFonts w:ascii="Arial" w:hAnsi="Arial" w:cs="Arial"/>
          <w:sz w:val="24"/>
          <w:szCs w:val="24"/>
        </w:rPr>
        <w:lastRenderedPageBreak/>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(в случае, если планируется использовать земли или часть земельного участка);</w:t>
      </w:r>
    </w:p>
    <w:p w14:paraId="10FF4852" w14:textId="77777777" w:rsidR="007F6EC1" w:rsidRPr="004862B7" w:rsidRDefault="007F6EC1" w:rsidP="007F6EC1">
      <w:pPr>
        <w:autoSpaceDE w:val="0"/>
        <w:autoSpaceDN w:val="0"/>
        <w:adjustRightInd w:val="0"/>
        <w:ind w:firstLine="720"/>
        <w:jc w:val="both"/>
        <w:rPr>
          <w:rFonts w:ascii="Arial" w:eastAsia="Calibri" w:hAnsi="Arial" w:cs="Arial"/>
          <w:sz w:val="24"/>
          <w:szCs w:val="24"/>
          <w:lang w:eastAsia="en-US"/>
        </w:rPr>
      </w:pPr>
      <w:r w:rsidRPr="004862B7">
        <w:rPr>
          <w:rFonts w:ascii="Arial" w:eastAsia="Calibri" w:hAnsi="Arial" w:cs="Arial"/>
          <w:sz w:val="24"/>
          <w:szCs w:val="24"/>
          <w:lang w:eastAsia="en-US"/>
        </w:rPr>
        <w:t xml:space="preserve">- иные документы, подтверждающие основания для использования земель или земельного участка в целях, предусмотренных </w:t>
      </w:r>
      <w:hyperlink r:id="rId19" w:history="1">
        <w:r w:rsidRPr="004862B7">
          <w:rPr>
            <w:rFonts w:ascii="Arial" w:eastAsia="Calibri" w:hAnsi="Arial" w:cs="Arial"/>
            <w:sz w:val="24"/>
            <w:szCs w:val="24"/>
            <w:lang w:eastAsia="en-US"/>
          </w:rPr>
          <w:t>пунктом 1 статьи 39.34</w:t>
        </w:r>
      </w:hyperlink>
      <w:r w:rsidRPr="004862B7">
        <w:rPr>
          <w:rFonts w:ascii="Arial" w:eastAsia="Calibri" w:hAnsi="Arial" w:cs="Arial"/>
          <w:sz w:val="24"/>
          <w:szCs w:val="24"/>
          <w:lang w:eastAsia="en-US"/>
        </w:rPr>
        <w:t xml:space="preserve"> Земельного кодекса Российской Федерации.</w:t>
      </w:r>
    </w:p>
    <w:bookmarkEnd w:id="6"/>
    <w:p w14:paraId="2C862B56" w14:textId="77777777" w:rsidR="007F6EC1" w:rsidRPr="004862B7" w:rsidRDefault="007F6EC1" w:rsidP="007F6EC1">
      <w:pPr>
        <w:tabs>
          <w:tab w:val="left" w:pos="0"/>
          <w:tab w:val="left" w:pos="1701"/>
        </w:tabs>
        <w:ind w:firstLine="709"/>
        <w:jc w:val="both"/>
        <w:rPr>
          <w:rFonts w:ascii="Arial" w:hAnsi="Arial" w:cs="Arial"/>
          <w:sz w:val="24"/>
          <w:szCs w:val="24"/>
        </w:rPr>
      </w:pPr>
      <w:r w:rsidRPr="004862B7">
        <w:rPr>
          <w:rFonts w:ascii="Arial" w:hAnsi="Arial" w:cs="Arial"/>
          <w:sz w:val="24"/>
          <w:szCs w:val="24"/>
        </w:rPr>
        <w:t>2.6.2. Оригиналы документов, указанных в подпункте 2.6.1 могут быть представлены по желанию заявителя вместе с копиями.</w:t>
      </w:r>
    </w:p>
    <w:p w14:paraId="323948E7" w14:textId="77777777" w:rsidR="007F6EC1" w:rsidRPr="004862B7" w:rsidRDefault="007F6EC1" w:rsidP="007F6EC1">
      <w:pPr>
        <w:tabs>
          <w:tab w:val="left" w:pos="0"/>
          <w:tab w:val="left" w:pos="1701"/>
        </w:tabs>
        <w:ind w:firstLine="709"/>
        <w:jc w:val="both"/>
        <w:rPr>
          <w:rFonts w:ascii="Arial" w:hAnsi="Arial" w:cs="Arial"/>
          <w:sz w:val="24"/>
          <w:szCs w:val="24"/>
        </w:rPr>
      </w:pPr>
      <w:r w:rsidRPr="004862B7">
        <w:rPr>
          <w:rFonts w:ascii="Arial" w:hAnsi="Arial" w:cs="Arial"/>
          <w:sz w:val="24"/>
          <w:szCs w:val="24"/>
        </w:rPr>
        <w:t>2.6.3. Оригиналы документов после сверки и светокопирования работником администрации, возвращаются заявителю.</w:t>
      </w:r>
    </w:p>
    <w:p w14:paraId="5AAE8468" w14:textId="77777777" w:rsidR="007F6EC1" w:rsidRPr="004862B7" w:rsidRDefault="007F6EC1" w:rsidP="007F6EC1">
      <w:pPr>
        <w:tabs>
          <w:tab w:val="left" w:pos="0"/>
          <w:tab w:val="left" w:pos="720"/>
          <w:tab w:val="left" w:pos="1701"/>
        </w:tabs>
        <w:ind w:firstLine="709"/>
        <w:jc w:val="both"/>
        <w:rPr>
          <w:rFonts w:ascii="Arial" w:hAnsi="Arial" w:cs="Arial"/>
          <w:sz w:val="24"/>
          <w:szCs w:val="24"/>
        </w:rPr>
      </w:pPr>
      <w:r w:rsidRPr="004862B7">
        <w:rPr>
          <w:rFonts w:ascii="Arial" w:hAnsi="Arial" w:cs="Arial"/>
          <w:sz w:val="24"/>
          <w:szCs w:val="24"/>
        </w:rPr>
        <w:t>2.6.4. Если копии документов представляются без предъявления подлинников, то они должны быть нотариально заверены.</w:t>
      </w:r>
    </w:p>
    <w:p w14:paraId="741A7659" w14:textId="77777777" w:rsidR="007F6EC1" w:rsidRPr="004862B7" w:rsidRDefault="007F6EC1" w:rsidP="007F6EC1">
      <w:pPr>
        <w:autoSpaceDE w:val="0"/>
        <w:autoSpaceDN w:val="0"/>
        <w:adjustRightInd w:val="0"/>
        <w:ind w:firstLine="709"/>
        <w:jc w:val="both"/>
        <w:rPr>
          <w:rFonts w:ascii="Arial" w:hAnsi="Arial" w:cs="Arial"/>
          <w:sz w:val="24"/>
          <w:szCs w:val="24"/>
        </w:rPr>
      </w:pPr>
      <w:r w:rsidRPr="004862B7">
        <w:rPr>
          <w:rFonts w:ascii="Arial" w:hAnsi="Arial" w:cs="Arial"/>
          <w:sz w:val="24"/>
          <w:szCs w:val="24"/>
        </w:rPr>
        <w:t xml:space="preserve">2.6.5. Администрация не вправе требовать от заявителя представления документов, не указанных в </w:t>
      </w:r>
      <w:hyperlink r:id="rId20" w:history="1">
        <w:r w:rsidRPr="004862B7">
          <w:rPr>
            <w:rFonts w:ascii="Arial" w:hAnsi="Arial" w:cs="Arial"/>
            <w:sz w:val="24"/>
            <w:szCs w:val="24"/>
          </w:rPr>
          <w:t>пунктах 2.6.1.</w:t>
        </w:r>
      </w:hyperlink>
      <w:r w:rsidRPr="004862B7">
        <w:rPr>
          <w:rFonts w:ascii="Arial" w:hAnsi="Arial" w:cs="Arial"/>
          <w:sz w:val="24"/>
          <w:szCs w:val="24"/>
        </w:rPr>
        <w:t xml:space="preserve"> Административного регламента.</w:t>
      </w:r>
    </w:p>
    <w:p w14:paraId="363B3C1A" w14:textId="77777777" w:rsidR="007F6EC1" w:rsidRPr="004862B7" w:rsidRDefault="007F6EC1" w:rsidP="007F6EC1">
      <w:pPr>
        <w:tabs>
          <w:tab w:val="left" w:pos="0"/>
        </w:tabs>
        <w:ind w:firstLine="709"/>
        <w:jc w:val="both"/>
        <w:rPr>
          <w:rFonts w:ascii="Arial" w:hAnsi="Arial" w:cs="Arial"/>
          <w:sz w:val="24"/>
          <w:szCs w:val="24"/>
        </w:rPr>
      </w:pPr>
      <w:r w:rsidRPr="004862B7">
        <w:rPr>
          <w:rFonts w:ascii="Arial" w:hAnsi="Arial" w:cs="Arial"/>
          <w:sz w:val="24"/>
          <w:szCs w:val="24"/>
        </w:rPr>
        <w:t>2.6.6. В случае непредставления заявителем документов, указанных в под</w:t>
      </w:r>
      <w:hyperlink w:anchor="sub_2242" w:history="1">
        <w:r w:rsidRPr="004862B7">
          <w:rPr>
            <w:rFonts w:ascii="Arial" w:hAnsi="Arial" w:cs="Arial"/>
            <w:color w:val="106BBE"/>
            <w:sz w:val="24"/>
            <w:szCs w:val="24"/>
          </w:rPr>
          <w:t xml:space="preserve">пункте </w:t>
        </w:r>
      </w:hyperlink>
      <w:r w:rsidRPr="004862B7">
        <w:rPr>
          <w:rFonts w:ascii="Arial" w:hAnsi="Arial" w:cs="Arial"/>
          <w:sz w:val="24"/>
          <w:szCs w:val="24"/>
        </w:rPr>
        <w:t>2.6.1.1 пункта 2.6 раздела 2 настоящего Административного регламента, данные документы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197D9062" w14:textId="77777777" w:rsidR="007F6EC1" w:rsidRPr="004862B7" w:rsidRDefault="007F6EC1" w:rsidP="007F6EC1">
      <w:pPr>
        <w:tabs>
          <w:tab w:val="left" w:pos="0"/>
        </w:tabs>
        <w:ind w:firstLine="709"/>
        <w:jc w:val="both"/>
        <w:rPr>
          <w:rFonts w:ascii="Arial" w:hAnsi="Arial" w:cs="Arial"/>
          <w:sz w:val="24"/>
          <w:szCs w:val="24"/>
        </w:rPr>
      </w:pPr>
      <w:r w:rsidRPr="004862B7">
        <w:rPr>
          <w:rFonts w:ascii="Arial" w:hAnsi="Arial" w:cs="Arial"/>
          <w:sz w:val="24"/>
          <w:szCs w:val="24"/>
        </w:rPr>
        <w:t>2.6.7. Непредставление заявителем документов, указанных в под</w:t>
      </w:r>
      <w:hyperlink w:anchor="sub_2242" w:history="1">
        <w:r w:rsidRPr="004862B7">
          <w:rPr>
            <w:rFonts w:ascii="Arial" w:hAnsi="Arial" w:cs="Arial"/>
            <w:color w:val="106BBE"/>
            <w:sz w:val="24"/>
            <w:szCs w:val="24"/>
          </w:rPr>
          <w:t xml:space="preserve">пункте </w:t>
        </w:r>
      </w:hyperlink>
      <w:r w:rsidRPr="004862B7">
        <w:rPr>
          <w:rFonts w:ascii="Arial" w:hAnsi="Arial" w:cs="Arial"/>
          <w:sz w:val="24"/>
          <w:szCs w:val="24"/>
        </w:rPr>
        <w:t>2.6.1.1 пункта 2.6 раздела 2 Административного регламента не является основанием для отказа в предоставлении муниципальной услуги.</w:t>
      </w:r>
    </w:p>
    <w:p w14:paraId="0118B867" w14:textId="77777777" w:rsidR="007F6EC1" w:rsidRPr="004862B7" w:rsidRDefault="007F6EC1" w:rsidP="007F6EC1">
      <w:pPr>
        <w:shd w:val="clear" w:color="auto" w:fill="FFFFFF"/>
        <w:tabs>
          <w:tab w:val="left" w:pos="0"/>
          <w:tab w:val="left" w:pos="1701"/>
        </w:tabs>
        <w:ind w:firstLine="709"/>
        <w:contextualSpacing/>
        <w:jc w:val="both"/>
        <w:rPr>
          <w:rFonts w:ascii="Arial" w:hAnsi="Arial" w:cs="Arial"/>
          <w:sz w:val="24"/>
          <w:szCs w:val="24"/>
          <w:shd w:val="clear" w:color="auto" w:fill="FFFFFF"/>
        </w:rPr>
      </w:pPr>
      <w:r w:rsidRPr="004862B7">
        <w:rPr>
          <w:rFonts w:ascii="Arial" w:hAnsi="Arial" w:cs="Arial"/>
          <w:sz w:val="24"/>
          <w:szCs w:val="24"/>
          <w:shd w:val="clear" w:color="auto" w:fill="FFFFFF"/>
        </w:rPr>
        <w:t>2.7. Указание на запрет требовать от заявителя.</w:t>
      </w:r>
    </w:p>
    <w:p w14:paraId="2C66EEC2" w14:textId="77777777" w:rsidR="007F6EC1" w:rsidRPr="004862B7" w:rsidRDefault="007F6EC1" w:rsidP="007F6EC1">
      <w:pPr>
        <w:shd w:val="clear" w:color="auto" w:fill="FFFFFF"/>
        <w:tabs>
          <w:tab w:val="left" w:pos="0"/>
          <w:tab w:val="left" w:pos="1701"/>
        </w:tabs>
        <w:ind w:firstLine="709"/>
        <w:contextualSpacing/>
        <w:jc w:val="both"/>
        <w:rPr>
          <w:rFonts w:ascii="Arial" w:hAnsi="Arial" w:cs="Arial"/>
          <w:sz w:val="24"/>
          <w:szCs w:val="24"/>
          <w:shd w:val="clear" w:color="auto" w:fill="FFFFFF"/>
        </w:rPr>
      </w:pPr>
      <w:r w:rsidRPr="004862B7">
        <w:rPr>
          <w:rFonts w:ascii="Arial" w:hAnsi="Arial" w:cs="Arial"/>
          <w:sz w:val="24"/>
          <w:szCs w:val="24"/>
          <w:shd w:val="clear" w:color="auto" w:fill="FFFFFF"/>
        </w:rPr>
        <w:t>2.7.1. При предоставлении муниципальной услуги запрещается требовать от заявителя</w:t>
      </w:r>
    </w:p>
    <w:p w14:paraId="03E249D2" w14:textId="77777777" w:rsidR="007F6EC1" w:rsidRPr="004862B7" w:rsidRDefault="007F6EC1" w:rsidP="007F6EC1">
      <w:pPr>
        <w:shd w:val="clear" w:color="auto" w:fill="FFFFFF"/>
        <w:tabs>
          <w:tab w:val="left" w:pos="0"/>
          <w:tab w:val="left" w:pos="1701"/>
        </w:tabs>
        <w:ind w:firstLine="709"/>
        <w:contextualSpacing/>
        <w:jc w:val="both"/>
        <w:rPr>
          <w:rFonts w:ascii="Arial" w:hAnsi="Arial" w:cs="Arial"/>
          <w:sz w:val="24"/>
          <w:szCs w:val="24"/>
          <w:shd w:val="clear" w:color="auto" w:fill="FFFFFF"/>
        </w:rPr>
      </w:pPr>
      <w:r w:rsidRPr="004862B7">
        <w:rPr>
          <w:rFonts w:ascii="Arial" w:hAnsi="Arial" w:cs="Arial"/>
          <w:sz w:val="24"/>
          <w:szCs w:val="24"/>
          <w:shd w:val="clear" w:color="auto" w:fill="FFFFFF"/>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 муниципальной услуги.</w:t>
      </w:r>
    </w:p>
    <w:p w14:paraId="1B36A4E4" w14:textId="77777777" w:rsidR="007F6EC1" w:rsidRPr="004862B7" w:rsidRDefault="007F6EC1" w:rsidP="007F6EC1">
      <w:pPr>
        <w:shd w:val="clear" w:color="auto" w:fill="FFFFFF"/>
        <w:tabs>
          <w:tab w:val="left" w:pos="0"/>
          <w:tab w:val="left" w:pos="1701"/>
        </w:tabs>
        <w:ind w:firstLine="709"/>
        <w:contextualSpacing/>
        <w:jc w:val="both"/>
        <w:rPr>
          <w:rFonts w:ascii="Arial" w:hAnsi="Arial" w:cs="Arial"/>
          <w:sz w:val="24"/>
          <w:szCs w:val="24"/>
          <w:shd w:val="clear" w:color="auto" w:fill="FFFFFF"/>
        </w:rPr>
      </w:pPr>
      <w:r w:rsidRPr="004862B7">
        <w:rPr>
          <w:rFonts w:ascii="Arial" w:hAnsi="Arial" w:cs="Arial"/>
          <w:sz w:val="24"/>
          <w:szCs w:val="24"/>
          <w:shd w:val="clear" w:color="auto" w:fill="FFFFFF"/>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самоуправлении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1A608560" w14:textId="77777777" w:rsidR="007F6EC1" w:rsidRPr="004862B7" w:rsidRDefault="007F6EC1" w:rsidP="007F6EC1">
      <w:pPr>
        <w:shd w:val="clear" w:color="auto" w:fill="FFFFFF"/>
        <w:tabs>
          <w:tab w:val="left" w:pos="0"/>
          <w:tab w:val="left" w:pos="1701"/>
        </w:tabs>
        <w:ind w:firstLine="709"/>
        <w:contextualSpacing/>
        <w:jc w:val="both"/>
        <w:rPr>
          <w:rFonts w:ascii="Arial" w:hAnsi="Arial" w:cs="Arial"/>
          <w:b/>
          <w:sz w:val="24"/>
          <w:szCs w:val="24"/>
          <w:shd w:val="clear" w:color="auto" w:fill="FFFFFF"/>
        </w:rPr>
      </w:pPr>
      <w:r w:rsidRPr="004862B7">
        <w:rPr>
          <w:rFonts w:ascii="Arial" w:hAnsi="Arial" w:cs="Arial"/>
          <w:sz w:val="24"/>
          <w:szCs w:val="24"/>
          <w:shd w:val="clear" w:color="auto" w:fill="FFFFFF"/>
        </w:rPr>
        <w:t>2.8. Исчерпывающий перечень оснований для отказа в приеме документов, необходимых для предоставления муниципальной услуги</w:t>
      </w:r>
      <w:r w:rsidRPr="004862B7">
        <w:rPr>
          <w:rFonts w:ascii="Arial" w:hAnsi="Arial" w:cs="Arial"/>
          <w:b/>
          <w:sz w:val="24"/>
          <w:szCs w:val="24"/>
          <w:shd w:val="clear" w:color="auto" w:fill="FFFFFF"/>
        </w:rPr>
        <w:t>.</w:t>
      </w:r>
    </w:p>
    <w:p w14:paraId="03E97B19" w14:textId="77777777" w:rsidR="007F6EC1" w:rsidRPr="004862B7" w:rsidRDefault="007F6EC1" w:rsidP="007F6EC1">
      <w:pPr>
        <w:shd w:val="clear" w:color="auto" w:fill="FFFFFF"/>
        <w:tabs>
          <w:tab w:val="left" w:pos="0"/>
          <w:tab w:val="left" w:pos="1701"/>
        </w:tabs>
        <w:ind w:firstLine="709"/>
        <w:contextualSpacing/>
        <w:jc w:val="both"/>
        <w:rPr>
          <w:rFonts w:ascii="Arial" w:hAnsi="Arial" w:cs="Arial"/>
          <w:sz w:val="24"/>
          <w:szCs w:val="24"/>
          <w:shd w:val="clear" w:color="auto" w:fill="FFFFFF"/>
        </w:rPr>
      </w:pPr>
      <w:r w:rsidRPr="004862B7">
        <w:rPr>
          <w:rFonts w:ascii="Arial" w:hAnsi="Arial" w:cs="Arial"/>
          <w:sz w:val="24"/>
          <w:szCs w:val="24"/>
          <w:shd w:val="clear" w:color="auto" w:fill="FFFFFF"/>
        </w:rPr>
        <w:t>2.8.1. Основанием для отказа в приеме документов, необходимых для предоставления муниципальной услуги, является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(для хозяйственных обществ - при наличии).</w:t>
      </w:r>
    </w:p>
    <w:p w14:paraId="2F24274B" w14:textId="77777777" w:rsidR="007F6EC1" w:rsidRPr="004862B7" w:rsidRDefault="007F6EC1" w:rsidP="007F6EC1">
      <w:pPr>
        <w:tabs>
          <w:tab w:val="left" w:pos="0"/>
          <w:tab w:val="left" w:pos="1701"/>
        </w:tabs>
        <w:autoSpaceDE w:val="0"/>
        <w:autoSpaceDN w:val="0"/>
        <w:adjustRightInd w:val="0"/>
        <w:ind w:firstLine="709"/>
        <w:jc w:val="both"/>
        <w:rPr>
          <w:rFonts w:ascii="Arial" w:hAnsi="Arial" w:cs="Arial"/>
          <w:sz w:val="24"/>
          <w:szCs w:val="24"/>
        </w:rPr>
      </w:pPr>
      <w:r w:rsidRPr="004862B7">
        <w:rPr>
          <w:rFonts w:ascii="Arial" w:hAnsi="Arial" w:cs="Arial"/>
          <w:sz w:val="24"/>
          <w:szCs w:val="24"/>
        </w:rPr>
        <w:t>2.8.2. В случае отказа в приеме документов, заявление с приложениями возвращаются заявителю.</w:t>
      </w:r>
    </w:p>
    <w:p w14:paraId="190422BB" w14:textId="77777777" w:rsidR="007F6EC1" w:rsidRPr="004862B7" w:rsidRDefault="007F6EC1" w:rsidP="007F6EC1">
      <w:pPr>
        <w:tabs>
          <w:tab w:val="left" w:pos="0"/>
          <w:tab w:val="left" w:pos="1701"/>
        </w:tabs>
        <w:autoSpaceDE w:val="0"/>
        <w:autoSpaceDN w:val="0"/>
        <w:adjustRightInd w:val="0"/>
        <w:ind w:firstLine="709"/>
        <w:jc w:val="both"/>
        <w:rPr>
          <w:rFonts w:ascii="Arial" w:hAnsi="Arial" w:cs="Arial"/>
          <w:sz w:val="24"/>
          <w:szCs w:val="24"/>
        </w:rPr>
      </w:pPr>
      <w:r w:rsidRPr="004862B7">
        <w:rPr>
          <w:rFonts w:ascii="Arial" w:hAnsi="Arial" w:cs="Arial"/>
          <w:sz w:val="24"/>
          <w:szCs w:val="24"/>
        </w:rPr>
        <w:t>2.8.3. Возвращение материалов не препятствует повторному обращению заявителя.</w:t>
      </w:r>
    </w:p>
    <w:p w14:paraId="4EB51DC9" w14:textId="77777777" w:rsidR="007F6EC1" w:rsidRPr="004862B7" w:rsidRDefault="007F6EC1" w:rsidP="007F6EC1">
      <w:pPr>
        <w:shd w:val="clear" w:color="auto" w:fill="FFFFFF"/>
        <w:tabs>
          <w:tab w:val="left" w:pos="0"/>
          <w:tab w:val="left" w:pos="1701"/>
        </w:tabs>
        <w:ind w:firstLine="709"/>
        <w:contextualSpacing/>
        <w:jc w:val="both"/>
        <w:rPr>
          <w:rFonts w:ascii="Arial" w:hAnsi="Arial" w:cs="Arial"/>
          <w:sz w:val="24"/>
          <w:szCs w:val="24"/>
          <w:shd w:val="clear" w:color="auto" w:fill="FFFFFF"/>
        </w:rPr>
      </w:pPr>
      <w:bookmarkStart w:id="8" w:name="sub_2252"/>
      <w:r w:rsidRPr="004862B7">
        <w:rPr>
          <w:rFonts w:ascii="Arial" w:hAnsi="Arial" w:cs="Arial"/>
          <w:sz w:val="24"/>
          <w:szCs w:val="24"/>
          <w:shd w:val="clear" w:color="auto" w:fill="FFFFFF"/>
        </w:rPr>
        <w:lastRenderedPageBreak/>
        <w:t>2.8.4. Не может быть отказано заявителю в приеме дополнительных документов при наличии намерения их сдать.</w:t>
      </w:r>
    </w:p>
    <w:bookmarkEnd w:id="8"/>
    <w:p w14:paraId="154492E8" w14:textId="77777777" w:rsidR="007F6EC1" w:rsidRPr="004862B7" w:rsidRDefault="007F6EC1" w:rsidP="007F6EC1">
      <w:pPr>
        <w:shd w:val="clear" w:color="auto" w:fill="FFFFFF"/>
        <w:tabs>
          <w:tab w:val="left" w:pos="0"/>
          <w:tab w:val="left" w:pos="1701"/>
        </w:tabs>
        <w:ind w:firstLine="709"/>
        <w:contextualSpacing/>
        <w:jc w:val="both"/>
        <w:rPr>
          <w:rFonts w:ascii="Arial" w:hAnsi="Arial" w:cs="Arial"/>
          <w:sz w:val="24"/>
          <w:szCs w:val="24"/>
          <w:shd w:val="clear" w:color="auto" w:fill="FFFFFF"/>
        </w:rPr>
      </w:pPr>
      <w:r w:rsidRPr="004862B7">
        <w:rPr>
          <w:rFonts w:ascii="Arial" w:hAnsi="Arial" w:cs="Arial"/>
          <w:sz w:val="24"/>
          <w:szCs w:val="24"/>
          <w:shd w:val="clear" w:color="auto" w:fill="FFFFFF"/>
        </w:rPr>
        <w:t>2.9. Исчерпывающий перечень оснований для приостановления или отказа в предоставлении муниципальной услуги.</w:t>
      </w:r>
    </w:p>
    <w:p w14:paraId="02C49937" w14:textId="77777777" w:rsidR="007F6EC1" w:rsidRPr="004862B7" w:rsidRDefault="007F6EC1" w:rsidP="007F6EC1">
      <w:pPr>
        <w:widowControl w:val="0"/>
        <w:tabs>
          <w:tab w:val="left" w:pos="0"/>
          <w:tab w:val="left" w:pos="1701"/>
        </w:tabs>
        <w:autoSpaceDE w:val="0"/>
        <w:autoSpaceDN w:val="0"/>
        <w:adjustRightInd w:val="0"/>
        <w:ind w:firstLine="709"/>
        <w:jc w:val="both"/>
        <w:rPr>
          <w:rFonts w:ascii="Arial" w:hAnsi="Arial" w:cs="Arial"/>
          <w:sz w:val="24"/>
          <w:szCs w:val="24"/>
        </w:rPr>
      </w:pPr>
      <w:r w:rsidRPr="004862B7">
        <w:rPr>
          <w:rFonts w:ascii="Arial" w:hAnsi="Arial" w:cs="Arial"/>
          <w:sz w:val="24"/>
          <w:szCs w:val="24"/>
        </w:rPr>
        <w:t>2.9.1. Основания для приостановления муниципальной услуги отсутствуют.</w:t>
      </w:r>
    </w:p>
    <w:p w14:paraId="4B3678AB" w14:textId="77777777" w:rsidR="007F6EC1" w:rsidRPr="004862B7" w:rsidRDefault="007F6EC1" w:rsidP="007F6EC1">
      <w:pPr>
        <w:widowControl w:val="0"/>
        <w:tabs>
          <w:tab w:val="left" w:pos="0"/>
          <w:tab w:val="left" w:pos="1701"/>
        </w:tabs>
        <w:autoSpaceDE w:val="0"/>
        <w:autoSpaceDN w:val="0"/>
        <w:adjustRightInd w:val="0"/>
        <w:ind w:firstLine="709"/>
        <w:jc w:val="both"/>
        <w:rPr>
          <w:rFonts w:ascii="Arial" w:hAnsi="Arial" w:cs="Arial"/>
          <w:sz w:val="24"/>
          <w:szCs w:val="24"/>
        </w:rPr>
      </w:pPr>
      <w:r w:rsidRPr="004862B7">
        <w:rPr>
          <w:rFonts w:ascii="Arial" w:hAnsi="Arial" w:cs="Arial"/>
          <w:sz w:val="24"/>
          <w:szCs w:val="24"/>
        </w:rPr>
        <w:t>2.9.2. Основаниями для отказа в предоставлении муниципальной услуги являются:</w:t>
      </w:r>
    </w:p>
    <w:p w14:paraId="03C01FFA" w14:textId="77777777" w:rsidR="007F6EC1" w:rsidRPr="004862B7" w:rsidRDefault="007F6EC1" w:rsidP="007F6EC1">
      <w:pPr>
        <w:ind w:firstLine="709"/>
        <w:jc w:val="both"/>
        <w:rPr>
          <w:rFonts w:ascii="Arial" w:hAnsi="Arial" w:cs="Arial"/>
          <w:sz w:val="24"/>
          <w:szCs w:val="24"/>
        </w:rPr>
      </w:pPr>
      <w:r w:rsidRPr="004862B7">
        <w:rPr>
          <w:rFonts w:ascii="Arial" w:hAnsi="Arial" w:cs="Arial"/>
          <w:sz w:val="24"/>
          <w:szCs w:val="24"/>
        </w:rPr>
        <w:t>- обращение (в письменном виде) заявителя с просьбой о прекращении подготовки запрашиваемого им документа;</w:t>
      </w:r>
    </w:p>
    <w:p w14:paraId="7C977ADB" w14:textId="77777777" w:rsidR="007F6EC1" w:rsidRPr="004862B7" w:rsidRDefault="007F6EC1" w:rsidP="007F6EC1">
      <w:pPr>
        <w:ind w:firstLine="709"/>
        <w:jc w:val="both"/>
        <w:rPr>
          <w:rFonts w:ascii="Arial" w:hAnsi="Arial" w:cs="Arial"/>
          <w:sz w:val="24"/>
          <w:szCs w:val="24"/>
        </w:rPr>
      </w:pPr>
      <w:r w:rsidRPr="004862B7">
        <w:rPr>
          <w:rFonts w:ascii="Arial" w:hAnsi="Arial" w:cs="Arial"/>
          <w:sz w:val="24"/>
          <w:szCs w:val="24"/>
        </w:rPr>
        <w:t>- отсутствие права у заявителя на получение муниципальной услуги;</w:t>
      </w:r>
    </w:p>
    <w:p w14:paraId="5A5116DF" w14:textId="77777777" w:rsidR="007F6EC1" w:rsidRPr="004862B7" w:rsidRDefault="007F6EC1" w:rsidP="007F6EC1">
      <w:pPr>
        <w:shd w:val="clear" w:color="auto" w:fill="FFFFFF"/>
        <w:ind w:firstLine="709"/>
        <w:jc w:val="both"/>
        <w:rPr>
          <w:rFonts w:ascii="Arial" w:hAnsi="Arial" w:cs="Arial"/>
          <w:sz w:val="24"/>
          <w:szCs w:val="24"/>
        </w:rPr>
      </w:pPr>
      <w:r w:rsidRPr="004862B7">
        <w:rPr>
          <w:rFonts w:ascii="Arial" w:hAnsi="Arial" w:cs="Arial"/>
          <w:sz w:val="24"/>
          <w:szCs w:val="24"/>
        </w:rPr>
        <w:t xml:space="preserve">- заявление подано с нарушением требований, установленных </w:t>
      </w:r>
      <w:hyperlink w:anchor="sub_103" w:history="1">
        <w:r w:rsidRPr="004862B7">
          <w:rPr>
            <w:rFonts w:ascii="Arial" w:hAnsi="Arial" w:cs="Arial"/>
            <w:sz w:val="24"/>
            <w:szCs w:val="24"/>
          </w:rPr>
          <w:t>пунктами 3</w:t>
        </w:r>
      </w:hyperlink>
      <w:r w:rsidRPr="004862B7">
        <w:rPr>
          <w:rFonts w:ascii="Arial" w:hAnsi="Arial" w:cs="Arial"/>
          <w:sz w:val="24"/>
          <w:szCs w:val="24"/>
        </w:rPr>
        <w:t xml:space="preserve"> и </w:t>
      </w:r>
      <w:hyperlink w:anchor="sub_104" w:history="1">
        <w:r w:rsidRPr="004862B7">
          <w:rPr>
            <w:rFonts w:ascii="Arial" w:hAnsi="Arial" w:cs="Arial"/>
            <w:sz w:val="24"/>
            <w:szCs w:val="24"/>
          </w:rPr>
          <w:t>4</w:t>
        </w:r>
      </w:hyperlink>
      <w:r w:rsidRPr="004862B7">
        <w:rPr>
          <w:rFonts w:ascii="Arial" w:hAnsi="Arial" w:cs="Arial"/>
          <w:sz w:val="24"/>
          <w:szCs w:val="24"/>
        </w:rPr>
        <w:t xml:space="preserve">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 Правительства РФ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14:paraId="73E757D4" w14:textId="77777777" w:rsidR="007F6EC1" w:rsidRPr="004862B7" w:rsidRDefault="007F6EC1" w:rsidP="007F6EC1">
      <w:pPr>
        <w:ind w:firstLine="709"/>
        <w:jc w:val="both"/>
        <w:rPr>
          <w:rFonts w:ascii="Arial" w:hAnsi="Arial" w:cs="Arial"/>
          <w:sz w:val="24"/>
          <w:szCs w:val="24"/>
        </w:rPr>
      </w:pPr>
      <w:bookmarkStart w:id="9" w:name="sub_10187"/>
      <w:r w:rsidRPr="004862B7">
        <w:rPr>
          <w:rFonts w:ascii="Arial" w:hAnsi="Arial" w:cs="Arial"/>
          <w:sz w:val="24"/>
          <w:szCs w:val="24"/>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21" w:history="1">
        <w:r w:rsidRPr="004862B7">
          <w:rPr>
            <w:rFonts w:ascii="Arial" w:hAnsi="Arial" w:cs="Arial"/>
            <w:sz w:val="24"/>
            <w:szCs w:val="24"/>
          </w:rPr>
          <w:t>пунктом 1 статьи 39.34</w:t>
        </w:r>
      </w:hyperlink>
      <w:r w:rsidRPr="004862B7">
        <w:rPr>
          <w:rFonts w:ascii="Arial" w:hAnsi="Arial" w:cs="Arial"/>
          <w:sz w:val="24"/>
          <w:szCs w:val="24"/>
        </w:rPr>
        <w:t xml:space="preserve"> Земельного кодекса Российской Федерации;</w:t>
      </w:r>
    </w:p>
    <w:p w14:paraId="0D2152A9" w14:textId="77777777" w:rsidR="007F6EC1" w:rsidRPr="004862B7" w:rsidRDefault="007F6EC1" w:rsidP="007F6EC1">
      <w:pPr>
        <w:autoSpaceDE w:val="0"/>
        <w:autoSpaceDN w:val="0"/>
        <w:adjustRightInd w:val="0"/>
        <w:ind w:firstLine="709"/>
        <w:jc w:val="both"/>
        <w:rPr>
          <w:rFonts w:ascii="Arial" w:hAnsi="Arial" w:cs="Arial"/>
          <w:sz w:val="24"/>
          <w:szCs w:val="24"/>
        </w:rPr>
      </w:pPr>
      <w:bookmarkStart w:id="10" w:name="sub_10188"/>
      <w:bookmarkEnd w:id="9"/>
      <w:r w:rsidRPr="004862B7">
        <w:rPr>
          <w:rFonts w:ascii="Arial" w:hAnsi="Arial" w:cs="Arial"/>
          <w:sz w:val="24"/>
          <w:szCs w:val="24"/>
        </w:rPr>
        <w:t>- земельный участок, на использование которого испрашивается разрешение, предоставлен физическому или юридическому лицу.</w:t>
      </w:r>
    </w:p>
    <w:p w14:paraId="526CCD93" w14:textId="77777777" w:rsidR="007F6EC1" w:rsidRPr="004862B7" w:rsidRDefault="007F6EC1" w:rsidP="007F6EC1">
      <w:pPr>
        <w:ind w:firstLine="709"/>
        <w:jc w:val="both"/>
        <w:rPr>
          <w:rFonts w:ascii="Arial" w:hAnsi="Arial" w:cs="Arial"/>
          <w:sz w:val="24"/>
          <w:szCs w:val="24"/>
        </w:rPr>
      </w:pPr>
      <w:r w:rsidRPr="004862B7">
        <w:rPr>
          <w:rFonts w:ascii="Arial" w:hAnsi="Arial" w:cs="Arial"/>
          <w:sz w:val="24"/>
          <w:szCs w:val="24"/>
        </w:rPr>
        <w:t>- отсутствие у заявителя соответствующих полномочий на получение муниципальной услуги;</w:t>
      </w:r>
    </w:p>
    <w:p w14:paraId="33175260" w14:textId="77777777" w:rsidR="007F6EC1" w:rsidRPr="004862B7" w:rsidRDefault="007F6EC1" w:rsidP="007F6EC1">
      <w:pPr>
        <w:ind w:firstLine="709"/>
        <w:jc w:val="both"/>
        <w:rPr>
          <w:rFonts w:ascii="Arial" w:hAnsi="Arial" w:cs="Arial"/>
          <w:sz w:val="24"/>
          <w:szCs w:val="24"/>
        </w:rPr>
      </w:pPr>
      <w:bookmarkStart w:id="11" w:name="sub_10189"/>
      <w:bookmarkEnd w:id="10"/>
      <w:r w:rsidRPr="004862B7">
        <w:rPr>
          <w:rFonts w:ascii="Arial" w:hAnsi="Arial" w:cs="Arial"/>
          <w:sz w:val="24"/>
          <w:szCs w:val="24"/>
        </w:rPr>
        <w:t>- обращение заявителя об оказании муниципальной услуги, предоставление которой не осуществляется Администрацией.</w:t>
      </w:r>
    </w:p>
    <w:bookmarkEnd w:id="11"/>
    <w:p w14:paraId="20BFFBC7" w14:textId="77777777" w:rsidR="007F6EC1" w:rsidRPr="004862B7" w:rsidRDefault="007F6EC1" w:rsidP="007F6EC1">
      <w:pPr>
        <w:tabs>
          <w:tab w:val="left" w:pos="0"/>
          <w:tab w:val="left" w:pos="360"/>
          <w:tab w:val="left" w:pos="1701"/>
        </w:tabs>
        <w:ind w:firstLine="709"/>
        <w:jc w:val="both"/>
        <w:rPr>
          <w:rFonts w:ascii="Arial" w:hAnsi="Arial" w:cs="Arial"/>
          <w:sz w:val="24"/>
          <w:szCs w:val="24"/>
          <w:lang w:eastAsia="ar-SA"/>
        </w:rPr>
      </w:pPr>
      <w:r w:rsidRPr="004862B7">
        <w:rPr>
          <w:rFonts w:ascii="Arial" w:hAnsi="Arial" w:cs="Arial"/>
          <w:sz w:val="24"/>
          <w:szCs w:val="24"/>
          <w:lang w:eastAsia="ar-SA"/>
        </w:rPr>
        <w:t>2.9.3. Непредставление (несвоевременное представление) органом или организацией по межведомственному запросу документов и информации, указанных в подпункте 2.6.6 пункта 2.6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w:t>
      </w:r>
    </w:p>
    <w:p w14:paraId="002ABF0A" w14:textId="77777777" w:rsidR="007F6EC1" w:rsidRPr="004862B7" w:rsidRDefault="007F6EC1" w:rsidP="007F6EC1">
      <w:pPr>
        <w:tabs>
          <w:tab w:val="left" w:pos="0"/>
          <w:tab w:val="left" w:pos="360"/>
          <w:tab w:val="left" w:pos="1701"/>
        </w:tabs>
        <w:ind w:firstLine="709"/>
        <w:jc w:val="both"/>
        <w:rPr>
          <w:rFonts w:ascii="Arial" w:hAnsi="Arial" w:cs="Arial"/>
          <w:sz w:val="24"/>
          <w:szCs w:val="24"/>
          <w:lang w:eastAsia="ar-SA"/>
        </w:rPr>
      </w:pPr>
      <w:r w:rsidRPr="004862B7">
        <w:rPr>
          <w:rFonts w:ascii="Arial" w:hAnsi="Arial" w:cs="Arial"/>
          <w:sz w:val="24"/>
          <w:szCs w:val="24"/>
          <w:lang w:eastAsia="ar-SA"/>
        </w:rPr>
        <w:t>2.9.4.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02EF8986" w14:textId="77777777" w:rsidR="007F6EC1" w:rsidRPr="004862B7" w:rsidRDefault="007F6EC1" w:rsidP="007F6EC1">
      <w:pPr>
        <w:tabs>
          <w:tab w:val="left" w:pos="0"/>
          <w:tab w:val="left" w:pos="1701"/>
        </w:tabs>
        <w:ind w:firstLine="709"/>
        <w:jc w:val="both"/>
        <w:rPr>
          <w:rFonts w:ascii="Arial" w:hAnsi="Arial" w:cs="Arial"/>
          <w:sz w:val="24"/>
          <w:szCs w:val="24"/>
        </w:rPr>
      </w:pPr>
      <w:r w:rsidRPr="004862B7">
        <w:rPr>
          <w:rFonts w:ascii="Arial" w:hAnsi="Arial" w:cs="Arial"/>
          <w:sz w:val="24"/>
          <w:szCs w:val="24"/>
        </w:rPr>
        <w:t>2.9.5. Отказ в предоставлении муниципальной услуги может быть оспорен в судебном порядке.</w:t>
      </w:r>
    </w:p>
    <w:p w14:paraId="3A7B9793" w14:textId="77777777" w:rsidR="007F6EC1" w:rsidRPr="004862B7" w:rsidRDefault="007F6EC1" w:rsidP="007F6EC1">
      <w:pPr>
        <w:widowControl w:val="0"/>
        <w:tabs>
          <w:tab w:val="left" w:pos="0"/>
          <w:tab w:val="left" w:pos="1701"/>
        </w:tabs>
        <w:autoSpaceDE w:val="0"/>
        <w:autoSpaceDN w:val="0"/>
        <w:adjustRightInd w:val="0"/>
        <w:ind w:firstLine="709"/>
        <w:jc w:val="both"/>
        <w:outlineLvl w:val="2"/>
        <w:rPr>
          <w:rFonts w:ascii="Arial" w:hAnsi="Arial" w:cs="Arial"/>
          <w:sz w:val="24"/>
          <w:szCs w:val="24"/>
        </w:rPr>
      </w:pPr>
      <w:r w:rsidRPr="004862B7">
        <w:rPr>
          <w:rFonts w:ascii="Arial" w:hAnsi="Arial" w:cs="Arial"/>
          <w:sz w:val="24"/>
          <w:szCs w:val="24"/>
        </w:rPr>
        <w:t>2.10. Перечень услуг, которые являются необходимыми и обязательными для предоставления муниципальной услуги:</w:t>
      </w:r>
    </w:p>
    <w:p w14:paraId="3272A59A" w14:textId="77777777" w:rsidR="007F6EC1" w:rsidRPr="004862B7" w:rsidRDefault="007F6EC1" w:rsidP="007F6EC1">
      <w:pPr>
        <w:autoSpaceDE w:val="0"/>
        <w:autoSpaceDN w:val="0"/>
        <w:adjustRightInd w:val="0"/>
        <w:ind w:firstLine="709"/>
        <w:jc w:val="both"/>
        <w:rPr>
          <w:rFonts w:ascii="Arial" w:hAnsi="Arial" w:cs="Arial"/>
          <w:sz w:val="24"/>
          <w:szCs w:val="24"/>
        </w:rPr>
      </w:pPr>
      <w:r w:rsidRPr="004862B7">
        <w:rPr>
          <w:rFonts w:ascii="Arial" w:hAnsi="Arial" w:cs="Arial"/>
          <w:sz w:val="24"/>
          <w:szCs w:val="24"/>
        </w:rPr>
        <w:t>Сведения о документе (документах) являющиеся необходимыми и обязательными для предоставления муниципальной услуги, выдаваемом (выдаваемых) организациями, участвующими в предоставлении муниципальной услуги будут запрашиваться, и предоставляться путём межведомственного взаимодействия.</w:t>
      </w:r>
    </w:p>
    <w:p w14:paraId="7347DC3C" w14:textId="77777777" w:rsidR="007F6EC1" w:rsidRPr="004862B7" w:rsidRDefault="007F6EC1" w:rsidP="007F6EC1">
      <w:pPr>
        <w:shd w:val="clear" w:color="auto" w:fill="FFFFFF"/>
        <w:tabs>
          <w:tab w:val="left" w:pos="0"/>
          <w:tab w:val="left" w:pos="1701"/>
        </w:tabs>
        <w:ind w:firstLine="709"/>
        <w:contextualSpacing/>
        <w:jc w:val="both"/>
        <w:rPr>
          <w:rFonts w:ascii="Arial" w:hAnsi="Arial" w:cs="Arial"/>
          <w:sz w:val="24"/>
          <w:szCs w:val="24"/>
          <w:shd w:val="clear" w:color="auto" w:fill="FFFFFF"/>
        </w:rPr>
      </w:pPr>
      <w:r w:rsidRPr="004862B7">
        <w:rPr>
          <w:rFonts w:ascii="Arial" w:hAnsi="Arial" w:cs="Arial"/>
          <w:sz w:val="24"/>
          <w:szCs w:val="24"/>
          <w:shd w:val="clear" w:color="auto" w:fill="FFFFFF"/>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6D8DB17" w14:textId="77777777" w:rsidR="007F6EC1" w:rsidRPr="004862B7" w:rsidRDefault="007F6EC1" w:rsidP="007F6EC1">
      <w:pPr>
        <w:shd w:val="clear" w:color="auto" w:fill="FFFFFF"/>
        <w:tabs>
          <w:tab w:val="left" w:pos="0"/>
          <w:tab w:val="left" w:pos="1701"/>
        </w:tabs>
        <w:ind w:firstLine="709"/>
        <w:contextualSpacing/>
        <w:jc w:val="both"/>
        <w:rPr>
          <w:rFonts w:ascii="Arial" w:hAnsi="Arial" w:cs="Arial"/>
          <w:sz w:val="24"/>
          <w:szCs w:val="24"/>
          <w:shd w:val="clear" w:color="auto" w:fill="FFFFFF"/>
        </w:rPr>
      </w:pPr>
      <w:r w:rsidRPr="004862B7">
        <w:rPr>
          <w:rFonts w:ascii="Arial" w:hAnsi="Arial" w:cs="Arial"/>
          <w:sz w:val="24"/>
          <w:szCs w:val="24"/>
          <w:shd w:val="clear" w:color="auto" w:fill="FFFFFF"/>
        </w:rPr>
        <w:t>Муниципальная услуга предоставляется без взимания государственной пошлины или иной платы.</w:t>
      </w:r>
    </w:p>
    <w:p w14:paraId="6859CD68" w14:textId="77777777" w:rsidR="007F6EC1" w:rsidRPr="004862B7" w:rsidRDefault="007F6EC1" w:rsidP="007F6EC1">
      <w:pPr>
        <w:shd w:val="clear" w:color="auto" w:fill="FFFFFF"/>
        <w:tabs>
          <w:tab w:val="left" w:pos="0"/>
          <w:tab w:val="left" w:pos="180"/>
          <w:tab w:val="left" w:pos="1560"/>
        </w:tabs>
        <w:ind w:firstLine="709"/>
        <w:contextualSpacing/>
        <w:jc w:val="both"/>
        <w:rPr>
          <w:rFonts w:ascii="Arial" w:hAnsi="Arial" w:cs="Arial"/>
          <w:sz w:val="24"/>
          <w:szCs w:val="24"/>
          <w:shd w:val="clear" w:color="auto" w:fill="FFFFFF"/>
        </w:rPr>
      </w:pPr>
      <w:r w:rsidRPr="004862B7">
        <w:rPr>
          <w:rFonts w:ascii="Arial" w:hAnsi="Arial" w:cs="Arial"/>
          <w:sz w:val="24"/>
          <w:szCs w:val="24"/>
          <w:shd w:val="clear" w:color="auto" w:fill="FFFFFF"/>
        </w:rPr>
        <w:t>2.12. Срок и порядок регистрации запроса заявителя о предоставлении муниципальной услуги, в том числе в электронной форме.</w:t>
      </w:r>
    </w:p>
    <w:p w14:paraId="5829F6A1" w14:textId="77777777" w:rsidR="007F6EC1" w:rsidRPr="004862B7" w:rsidRDefault="007F6EC1" w:rsidP="007F6EC1">
      <w:pPr>
        <w:widowControl w:val="0"/>
        <w:tabs>
          <w:tab w:val="left" w:pos="0"/>
          <w:tab w:val="left" w:pos="1560"/>
        </w:tabs>
        <w:autoSpaceDE w:val="0"/>
        <w:autoSpaceDN w:val="0"/>
        <w:adjustRightInd w:val="0"/>
        <w:ind w:firstLine="709"/>
        <w:jc w:val="both"/>
        <w:rPr>
          <w:rFonts w:ascii="Arial" w:hAnsi="Arial" w:cs="Arial"/>
          <w:sz w:val="24"/>
          <w:szCs w:val="24"/>
        </w:rPr>
      </w:pPr>
      <w:r w:rsidRPr="004862B7">
        <w:rPr>
          <w:rFonts w:ascii="Arial" w:hAnsi="Arial" w:cs="Arial"/>
          <w:sz w:val="24"/>
          <w:szCs w:val="24"/>
        </w:rPr>
        <w:t>2.12.1.</w:t>
      </w:r>
      <w:r w:rsidRPr="004862B7">
        <w:rPr>
          <w:rFonts w:ascii="Arial" w:hAnsi="Arial" w:cs="Arial"/>
          <w:sz w:val="24"/>
          <w:szCs w:val="24"/>
        </w:rPr>
        <w:tab/>
        <w:t xml:space="preserve">Регистрация заявления производится в день его поступления в </w:t>
      </w:r>
      <w:r w:rsidRPr="004862B7">
        <w:rPr>
          <w:rFonts w:ascii="Arial" w:hAnsi="Arial" w:cs="Arial"/>
          <w:sz w:val="24"/>
          <w:szCs w:val="24"/>
        </w:rPr>
        <w:lastRenderedPageBreak/>
        <w:t>Администрацию или «МФЦ» путем присвоения уведомлению входящего номера.</w:t>
      </w:r>
    </w:p>
    <w:p w14:paraId="5CE77540" w14:textId="77777777" w:rsidR="007F6EC1" w:rsidRPr="004862B7" w:rsidRDefault="007F6EC1" w:rsidP="007F6EC1">
      <w:pPr>
        <w:widowControl w:val="0"/>
        <w:tabs>
          <w:tab w:val="left" w:pos="0"/>
          <w:tab w:val="left" w:pos="1560"/>
        </w:tabs>
        <w:autoSpaceDE w:val="0"/>
        <w:autoSpaceDN w:val="0"/>
        <w:adjustRightInd w:val="0"/>
        <w:ind w:firstLine="709"/>
        <w:jc w:val="both"/>
        <w:rPr>
          <w:rFonts w:ascii="Arial" w:hAnsi="Arial" w:cs="Arial"/>
          <w:sz w:val="24"/>
          <w:szCs w:val="24"/>
        </w:rPr>
      </w:pPr>
      <w:r w:rsidRPr="004862B7">
        <w:rPr>
          <w:rFonts w:ascii="Arial" w:hAnsi="Arial" w:cs="Arial"/>
          <w:sz w:val="24"/>
          <w:szCs w:val="24"/>
        </w:rPr>
        <w:t>2.12.2.</w:t>
      </w:r>
      <w:r w:rsidRPr="004862B7">
        <w:rPr>
          <w:rFonts w:ascii="Arial" w:hAnsi="Arial" w:cs="Arial"/>
          <w:sz w:val="24"/>
          <w:szCs w:val="24"/>
        </w:rPr>
        <w:tab/>
        <w:t>Заявление о предоставлении муниципальной услуги, поступившее в Администрацию или «МФЦ», регистрируется работником, уполномоченным на прием заявлений.</w:t>
      </w:r>
    </w:p>
    <w:p w14:paraId="3689EE45" w14:textId="77777777" w:rsidR="007F6EC1" w:rsidRPr="004862B7" w:rsidRDefault="007F6EC1" w:rsidP="007F6EC1">
      <w:pPr>
        <w:widowControl w:val="0"/>
        <w:tabs>
          <w:tab w:val="left" w:pos="0"/>
          <w:tab w:val="left" w:pos="1560"/>
        </w:tabs>
        <w:autoSpaceDE w:val="0"/>
        <w:autoSpaceDN w:val="0"/>
        <w:adjustRightInd w:val="0"/>
        <w:ind w:firstLine="709"/>
        <w:jc w:val="both"/>
        <w:rPr>
          <w:rFonts w:ascii="Arial" w:hAnsi="Arial" w:cs="Arial"/>
          <w:sz w:val="24"/>
          <w:szCs w:val="24"/>
        </w:rPr>
      </w:pPr>
      <w:r w:rsidRPr="004862B7">
        <w:rPr>
          <w:rFonts w:ascii="Arial" w:hAnsi="Arial" w:cs="Arial"/>
          <w:sz w:val="24"/>
          <w:szCs w:val="24"/>
        </w:rPr>
        <w:t>2.12.3.</w:t>
      </w:r>
      <w:r w:rsidRPr="004862B7">
        <w:rPr>
          <w:rFonts w:ascii="Arial" w:hAnsi="Arial" w:cs="Arial"/>
          <w:sz w:val="24"/>
          <w:szCs w:val="24"/>
        </w:rPr>
        <w:tab/>
        <w:t>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w:t>
      </w:r>
    </w:p>
    <w:p w14:paraId="6486949F" w14:textId="77777777" w:rsidR="007F6EC1" w:rsidRPr="004862B7" w:rsidRDefault="007F6EC1" w:rsidP="007F6EC1">
      <w:pPr>
        <w:tabs>
          <w:tab w:val="left" w:pos="0"/>
          <w:tab w:val="left" w:pos="1560"/>
        </w:tabs>
        <w:autoSpaceDE w:val="0"/>
        <w:autoSpaceDN w:val="0"/>
        <w:adjustRightInd w:val="0"/>
        <w:ind w:firstLine="709"/>
        <w:jc w:val="both"/>
        <w:rPr>
          <w:rFonts w:ascii="Arial" w:hAnsi="Arial" w:cs="Arial"/>
          <w:sz w:val="24"/>
          <w:szCs w:val="24"/>
        </w:rPr>
      </w:pPr>
      <w:r w:rsidRPr="004862B7">
        <w:rPr>
          <w:rFonts w:ascii="Arial" w:hAnsi="Arial" w:cs="Arial"/>
          <w:sz w:val="24"/>
          <w:szCs w:val="24"/>
        </w:rPr>
        <w:t>2.12.4.</w:t>
      </w:r>
      <w:r w:rsidRPr="004862B7">
        <w:rPr>
          <w:rFonts w:ascii="Arial" w:hAnsi="Arial" w:cs="Arial"/>
          <w:sz w:val="24"/>
          <w:szCs w:val="24"/>
        </w:rPr>
        <w:tab/>
        <w:t xml:space="preserve">Принятие заявления в электронной форме возможно при наличии электронной цифровой подписи и специальных технических средств в порядке, установленном Федеральным </w:t>
      </w:r>
      <w:hyperlink r:id="rId22" w:history="1">
        <w:r w:rsidRPr="004862B7">
          <w:rPr>
            <w:rFonts w:ascii="Arial" w:hAnsi="Arial" w:cs="Arial"/>
            <w:sz w:val="24"/>
            <w:szCs w:val="24"/>
          </w:rPr>
          <w:t>законом</w:t>
        </w:r>
      </w:hyperlink>
      <w:r w:rsidRPr="004862B7">
        <w:rPr>
          <w:rFonts w:ascii="Arial" w:hAnsi="Arial" w:cs="Arial"/>
          <w:sz w:val="24"/>
          <w:szCs w:val="24"/>
        </w:rPr>
        <w:t xml:space="preserve"> от 6 апреля 2011 года № 63-ФЗ «Об электронной подписи».</w:t>
      </w:r>
    </w:p>
    <w:p w14:paraId="1A008383" w14:textId="77777777" w:rsidR="007F6EC1" w:rsidRPr="004862B7" w:rsidRDefault="007F6EC1" w:rsidP="007F6EC1">
      <w:pPr>
        <w:tabs>
          <w:tab w:val="left" w:pos="0"/>
          <w:tab w:val="left" w:pos="1560"/>
        </w:tabs>
        <w:autoSpaceDE w:val="0"/>
        <w:autoSpaceDN w:val="0"/>
        <w:adjustRightInd w:val="0"/>
        <w:ind w:firstLine="709"/>
        <w:jc w:val="both"/>
        <w:rPr>
          <w:rFonts w:ascii="Arial" w:hAnsi="Arial" w:cs="Arial"/>
          <w:sz w:val="24"/>
          <w:szCs w:val="24"/>
        </w:rPr>
      </w:pPr>
      <w:r w:rsidRPr="004862B7">
        <w:rPr>
          <w:rFonts w:ascii="Arial" w:hAnsi="Arial" w:cs="Arial"/>
          <w:sz w:val="24"/>
          <w:szCs w:val="24"/>
        </w:rPr>
        <w:t>2.12.5.</w:t>
      </w:r>
      <w:r w:rsidRPr="004862B7">
        <w:rPr>
          <w:rFonts w:ascii="Arial" w:hAnsi="Arial" w:cs="Arial"/>
          <w:sz w:val="24"/>
          <w:szCs w:val="24"/>
        </w:rPr>
        <w:tab/>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20C1F3B6" w14:textId="77777777" w:rsidR="007F6EC1" w:rsidRPr="004862B7" w:rsidRDefault="007F6EC1" w:rsidP="007F6EC1">
      <w:pPr>
        <w:tabs>
          <w:tab w:val="left" w:pos="0"/>
          <w:tab w:val="left" w:pos="1560"/>
        </w:tabs>
        <w:autoSpaceDE w:val="0"/>
        <w:autoSpaceDN w:val="0"/>
        <w:adjustRightInd w:val="0"/>
        <w:ind w:firstLine="709"/>
        <w:jc w:val="both"/>
        <w:rPr>
          <w:rFonts w:ascii="Arial" w:hAnsi="Arial" w:cs="Arial"/>
          <w:sz w:val="24"/>
          <w:szCs w:val="24"/>
        </w:rPr>
      </w:pPr>
      <w:r w:rsidRPr="004862B7">
        <w:rPr>
          <w:rFonts w:ascii="Arial" w:hAnsi="Arial" w:cs="Arial"/>
          <w:sz w:val="24"/>
          <w:szCs w:val="24"/>
        </w:rPr>
        <w:t>2.12.6.</w:t>
      </w:r>
      <w:r w:rsidRPr="004862B7">
        <w:rPr>
          <w:rFonts w:ascii="Arial" w:hAnsi="Arial" w:cs="Arial"/>
          <w:sz w:val="24"/>
          <w:szCs w:val="24"/>
        </w:rPr>
        <w:tab/>
        <w:t>Заявление на предоставление муниципальной услуги при поступлении в уполномоченный орган подлежит обязательной регистрации в течение 1 дня со дня его поступления.</w:t>
      </w:r>
    </w:p>
    <w:p w14:paraId="4BAF4CA8" w14:textId="77777777" w:rsidR="007F6EC1" w:rsidRPr="004862B7" w:rsidRDefault="007F6EC1" w:rsidP="007F6EC1">
      <w:pPr>
        <w:tabs>
          <w:tab w:val="left" w:pos="0"/>
          <w:tab w:val="left" w:pos="1560"/>
        </w:tabs>
        <w:autoSpaceDE w:val="0"/>
        <w:autoSpaceDN w:val="0"/>
        <w:adjustRightInd w:val="0"/>
        <w:ind w:firstLine="709"/>
        <w:jc w:val="both"/>
        <w:rPr>
          <w:rFonts w:ascii="Arial" w:hAnsi="Arial" w:cs="Arial"/>
          <w:sz w:val="24"/>
          <w:szCs w:val="24"/>
        </w:rPr>
      </w:pPr>
      <w:r w:rsidRPr="004862B7">
        <w:rPr>
          <w:rFonts w:ascii="Arial" w:hAnsi="Arial" w:cs="Arial"/>
          <w:sz w:val="24"/>
          <w:szCs w:val="24"/>
        </w:rPr>
        <w:t>2.12.7.</w:t>
      </w:r>
      <w:r w:rsidRPr="004862B7">
        <w:rPr>
          <w:rFonts w:ascii="Arial" w:hAnsi="Arial" w:cs="Arial"/>
          <w:sz w:val="24"/>
          <w:szCs w:val="24"/>
        </w:rPr>
        <w:tab/>
        <w:t>В случае поступления заявления в выходной или праздничный день его регистрация осуществляется в первый, следующий за ним рабочий день.</w:t>
      </w:r>
    </w:p>
    <w:p w14:paraId="1F1CA412" w14:textId="77777777" w:rsidR="007F6EC1" w:rsidRPr="004862B7" w:rsidRDefault="007F6EC1" w:rsidP="007F6EC1">
      <w:pPr>
        <w:widowControl w:val="0"/>
        <w:autoSpaceDE w:val="0"/>
        <w:autoSpaceDN w:val="0"/>
        <w:adjustRightInd w:val="0"/>
        <w:ind w:firstLine="540"/>
        <w:jc w:val="both"/>
        <w:rPr>
          <w:rFonts w:ascii="Arial" w:hAnsi="Arial" w:cs="Arial"/>
          <w:sz w:val="24"/>
          <w:szCs w:val="24"/>
        </w:rPr>
      </w:pPr>
      <w:r w:rsidRPr="004862B7">
        <w:rPr>
          <w:rFonts w:ascii="Arial" w:hAnsi="Arial" w:cs="Arial"/>
          <w:sz w:val="24"/>
          <w:szCs w:val="24"/>
        </w:rPr>
        <w:t xml:space="preserve">2.13. </w:t>
      </w:r>
      <w:r w:rsidRPr="004862B7">
        <w:rPr>
          <w:rFonts w:ascii="Arial" w:hAnsi="Arial" w:cs="Arial"/>
          <w:b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8CF149E" w14:textId="77777777" w:rsidR="007F6EC1" w:rsidRPr="004862B7" w:rsidRDefault="007F6EC1" w:rsidP="007F6EC1">
      <w:pPr>
        <w:widowControl w:val="0"/>
        <w:autoSpaceDE w:val="0"/>
        <w:autoSpaceDN w:val="0"/>
        <w:adjustRightInd w:val="0"/>
        <w:ind w:firstLine="540"/>
        <w:jc w:val="both"/>
        <w:rPr>
          <w:rFonts w:ascii="Arial" w:hAnsi="Arial" w:cs="Arial"/>
          <w:sz w:val="24"/>
          <w:szCs w:val="24"/>
        </w:rPr>
      </w:pPr>
      <w:r w:rsidRPr="004862B7">
        <w:rPr>
          <w:rFonts w:ascii="Arial" w:hAnsi="Arial" w:cs="Arial"/>
          <w:sz w:val="24"/>
          <w:szCs w:val="24"/>
        </w:rPr>
        <w:t>2.13.1. Центральный вход в здание Администрации оборудован информационной табличкой (вывеской), содержащей информацию о местонахождении Администрации, осуществляющей предоставление муниципальной услуги.</w:t>
      </w:r>
    </w:p>
    <w:p w14:paraId="2B56AF37" w14:textId="77777777" w:rsidR="007F6EC1" w:rsidRPr="004862B7" w:rsidRDefault="007F6EC1" w:rsidP="007F6EC1">
      <w:pPr>
        <w:widowControl w:val="0"/>
        <w:autoSpaceDE w:val="0"/>
        <w:autoSpaceDN w:val="0"/>
        <w:adjustRightInd w:val="0"/>
        <w:ind w:firstLine="540"/>
        <w:jc w:val="both"/>
        <w:rPr>
          <w:rFonts w:ascii="Arial" w:hAnsi="Arial" w:cs="Arial"/>
          <w:sz w:val="24"/>
          <w:szCs w:val="24"/>
        </w:rPr>
      </w:pPr>
      <w:r w:rsidRPr="004862B7">
        <w:rPr>
          <w:rFonts w:ascii="Arial" w:hAnsi="Arial" w:cs="Arial"/>
          <w:sz w:val="24"/>
          <w:szCs w:val="24"/>
        </w:rPr>
        <w:t>2.13.2. В помещении Администрации отводятся места для ожидания приема, ожидания в очереди при подаче заявления и документов, получения информации и заполнения документов.</w:t>
      </w:r>
    </w:p>
    <w:p w14:paraId="378CA533" w14:textId="77777777" w:rsidR="007F6EC1" w:rsidRPr="004862B7" w:rsidRDefault="007F6EC1" w:rsidP="007F6EC1">
      <w:pPr>
        <w:widowControl w:val="0"/>
        <w:autoSpaceDE w:val="0"/>
        <w:autoSpaceDN w:val="0"/>
        <w:adjustRightInd w:val="0"/>
        <w:ind w:firstLine="540"/>
        <w:jc w:val="both"/>
        <w:rPr>
          <w:rFonts w:ascii="Arial" w:hAnsi="Arial" w:cs="Arial"/>
          <w:sz w:val="24"/>
          <w:szCs w:val="24"/>
        </w:rPr>
      </w:pPr>
      <w:r w:rsidRPr="004862B7">
        <w:rPr>
          <w:rFonts w:ascii="Arial" w:hAnsi="Arial" w:cs="Arial"/>
          <w:sz w:val="24"/>
          <w:szCs w:val="24"/>
        </w:rPr>
        <w:t>2.13.3 Помещение Администрации предоставляющей муниципальную услугу, оборудовано:</w:t>
      </w:r>
    </w:p>
    <w:p w14:paraId="29AA75A9" w14:textId="77777777" w:rsidR="007F6EC1" w:rsidRPr="004862B7" w:rsidRDefault="007F6EC1" w:rsidP="007F6EC1">
      <w:pPr>
        <w:widowControl w:val="0"/>
        <w:autoSpaceDE w:val="0"/>
        <w:autoSpaceDN w:val="0"/>
        <w:adjustRightInd w:val="0"/>
        <w:ind w:firstLine="540"/>
        <w:jc w:val="both"/>
        <w:rPr>
          <w:rFonts w:ascii="Arial" w:hAnsi="Arial" w:cs="Arial"/>
          <w:sz w:val="24"/>
          <w:szCs w:val="24"/>
        </w:rPr>
      </w:pPr>
      <w:r w:rsidRPr="004862B7">
        <w:rPr>
          <w:rFonts w:ascii="Arial" w:hAnsi="Arial" w:cs="Arial"/>
          <w:sz w:val="24"/>
          <w:szCs w:val="24"/>
        </w:rPr>
        <w:t>- противопожарной системой и средствами пожаротушения;</w:t>
      </w:r>
    </w:p>
    <w:p w14:paraId="0B70AFF6" w14:textId="77777777" w:rsidR="007F6EC1" w:rsidRPr="004862B7" w:rsidRDefault="007F6EC1" w:rsidP="007F6EC1">
      <w:pPr>
        <w:widowControl w:val="0"/>
        <w:autoSpaceDE w:val="0"/>
        <w:autoSpaceDN w:val="0"/>
        <w:adjustRightInd w:val="0"/>
        <w:ind w:firstLine="540"/>
        <w:jc w:val="both"/>
        <w:rPr>
          <w:rFonts w:ascii="Arial" w:hAnsi="Arial" w:cs="Arial"/>
          <w:sz w:val="24"/>
          <w:szCs w:val="24"/>
        </w:rPr>
      </w:pPr>
      <w:r w:rsidRPr="004862B7">
        <w:rPr>
          <w:rFonts w:ascii="Arial" w:hAnsi="Arial" w:cs="Arial"/>
          <w:sz w:val="24"/>
          <w:szCs w:val="24"/>
        </w:rPr>
        <w:t>- средствами оказания первой медицинской помощи (аптечки).</w:t>
      </w:r>
    </w:p>
    <w:p w14:paraId="7D1B227E" w14:textId="77777777" w:rsidR="007F6EC1" w:rsidRPr="004862B7" w:rsidRDefault="007F6EC1" w:rsidP="007F6EC1">
      <w:pPr>
        <w:widowControl w:val="0"/>
        <w:autoSpaceDE w:val="0"/>
        <w:autoSpaceDN w:val="0"/>
        <w:adjustRightInd w:val="0"/>
        <w:ind w:firstLine="540"/>
        <w:jc w:val="both"/>
        <w:rPr>
          <w:rFonts w:ascii="Arial" w:hAnsi="Arial" w:cs="Arial"/>
          <w:sz w:val="24"/>
          <w:szCs w:val="24"/>
        </w:rPr>
      </w:pPr>
      <w:r w:rsidRPr="004862B7">
        <w:rPr>
          <w:rFonts w:ascii="Arial" w:hAnsi="Arial" w:cs="Arial"/>
          <w:sz w:val="24"/>
          <w:szCs w:val="24"/>
        </w:rPr>
        <w:t>2.13.4. Для обслуживания инвалидов помещение оборудуется пандусами, специальными ограждениями и перилами, обеспечивается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В местах для приема заявителей создаются возможные условия, необходимые для обеспечения реализации прав инвалидов на предоставление по их заявлению муниципальной услуги.</w:t>
      </w:r>
    </w:p>
    <w:p w14:paraId="15072979" w14:textId="77777777" w:rsidR="007F6EC1" w:rsidRPr="004862B7" w:rsidRDefault="007F6EC1" w:rsidP="007F6EC1">
      <w:pPr>
        <w:widowControl w:val="0"/>
        <w:autoSpaceDE w:val="0"/>
        <w:autoSpaceDN w:val="0"/>
        <w:adjustRightInd w:val="0"/>
        <w:ind w:firstLine="540"/>
        <w:jc w:val="both"/>
        <w:rPr>
          <w:rFonts w:ascii="Arial" w:hAnsi="Arial" w:cs="Arial"/>
          <w:sz w:val="24"/>
          <w:szCs w:val="24"/>
        </w:rPr>
      </w:pPr>
      <w:r w:rsidRPr="004862B7">
        <w:rPr>
          <w:rFonts w:ascii="Arial" w:hAnsi="Arial" w:cs="Arial"/>
          <w:sz w:val="24"/>
          <w:szCs w:val="24"/>
        </w:rPr>
        <w:t xml:space="preserve">2.13.5. Глухонемым, инвалидам по зрению и другим гражданам с ограниченными физическими возможностями при необходимости оказывается </w:t>
      </w:r>
      <w:r w:rsidRPr="004862B7">
        <w:rPr>
          <w:rFonts w:ascii="Arial" w:hAnsi="Arial" w:cs="Arial"/>
          <w:sz w:val="24"/>
          <w:szCs w:val="24"/>
        </w:rPr>
        <w:lastRenderedPageBreak/>
        <w:t>соответствующая помощь.</w:t>
      </w:r>
    </w:p>
    <w:p w14:paraId="4ECEB76F" w14:textId="77777777" w:rsidR="007F6EC1" w:rsidRPr="004862B7" w:rsidRDefault="007F6EC1" w:rsidP="007F6EC1">
      <w:pPr>
        <w:widowControl w:val="0"/>
        <w:autoSpaceDE w:val="0"/>
        <w:autoSpaceDN w:val="0"/>
        <w:adjustRightInd w:val="0"/>
        <w:ind w:firstLine="540"/>
        <w:jc w:val="both"/>
        <w:rPr>
          <w:rFonts w:ascii="Arial" w:hAnsi="Arial" w:cs="Arial"/>
          <w:sz w:val="24"/>
          <w:szCs w:val="24"/>
        </w:rPr>
      </w:pPr>
      <w:r w:rsidRPr="004862B7">
        <w:rPr>
          <w:rFonts w:ascii="Arial" w:hAnsi="Arial" w:cs="Arial"/>
          <w:sz w:val="24"/>
          <w:szCs w:val="24"/>
        </w:rPr>
        <w:t xml:space="preserve">2.13.6. Места для получения информации и заполнения документов оборудуются информационными стендами. </w:t>
      </w:r>
    </w:p>
    <w:p w14:paraId="6B600B2B" w14:textId="77777777" w:rsidR="007F6EC1" w:rsidRPr="004862B7" w:rsidRDefault="007F6EC1" w:rsidP="007F6EC1">
      <w:pPr>
        <w:widowControl w:val="0"/>
        <w:autoSpaceDE w:val="0"/>
        <w:autoSpaceDN w:val="0"/>
        <w:adjustRightInd w:val="0"/>
        <w:ind w:firstLine="540"/>
        <w:jc w:val="both"/>
        <w:rPr>
          <w:rFonts w:ascii="Arial" w:hAnsi="Arial" w:cs="Arial"/>
          <w:sz w:val="24"/>
          <w:szCs w:val="24"/>
        </w:rPr>
      </w:pPr>
      <w:r w:rsidRPr="004862B7">
        <w:rPr>
          <w:rFonts w:ascii="Arial" w:hAnsi="Arial" w:cs="Arial"/>
          <w:sz w:val="24"/>
          <w:szCs w:val="24"/>
        </w:rPr>
        <w:t>2.13.7. 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w:t>
      </w:r>
    </w:p>
    <w:p w14:paraId="5E995566" w14:textId="77777777" w:rsidR="007F6EC1" w:rsidRPr="004862B7" w:rsidRDefault="007F6EC1" w:rsidP="007F6EC1">
      <w:pPr>
        <w:widowControl w:val="0"/>
        <w:autoSpaceDE w:val="0"/>
        <w:autoSpaceDN w:val="0"/>
        <w:adjustRightInd w:val="0"/>
        <w:ind w:firstLine="540"/>
        <w:jc w:val="both"/>
        <w:rPr>
          <w:rFonts w:ascii="Arial" w:hAnsi="Arial" w:cs="Arial"/>
          <w:sz w:val="24"/>
          <w:szCs w:val="24"/>
        </w:rPr>
      </w:pPr>
      <w:r w:rsidRPr="004862B7">
        <w:rPr>
          <w:rFonts w:ascii="Arial" w:hAnsi="Arial" w:cs="Arial"/>
          <w:sz w:val="24"/>
          <w:szCs w:val="24"/>
        </w:rPr>
        <w:t>2.13.8. 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 печатающим устройством.</w:t>
      </w:r>
    </w:p>
    <w:p w14:paraId="3B6E0FBC" w14:textId="77777777" w:rsidR="007F6EC1" w:rsidRPr="004862B7" w:rsidRDefault="007F6EC1" w:rsidP="007F6EC1">
      <w:pPr>
        <w:widowControl w:val="0"/>
        <w:autoSpaceDE w:val="0"/>
        <w:autoSpaceDN w:val="0"/>
        <w:adjustRightInd w:val="0"/>
        <w:ind w:firstLine="540"/>
        <w:jc w:val="both"/>
        <w:rPr>
          <w:rFonts w:ascii="Arial" w:hAnsi="Arial" w:cs="Arial"/>
          <w:sz w:val="24"/>
          <w:szCs w:val="24"/>
        </w:rPr>
      </w:pPr>
      <w:r w:rsidRPr="004862B7">
        <w:rPr>
          <w:rFonts w:ascii="Arial" w:hAnsi="Arial" w:cs="Arial"/>
          <w:sz w:val="24"/>
          <w:szCs w:val="24"/>
        </w:rPr>
        <w:t>2.13.9. 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писчей бумагой и письменными принадлежностями.</w:t>
      </w:r>
    </w:p>
    <w:p w14:paraId="085E656F" w14:textId="77777777" w:rsidR="007F6EC1" w:rsidRPr="004862B7" w:rsidRDefault="007F6EC1" w:rsidP="007F6EC1">
      <w:pPr>
        <w:widowControl w:val="0"/>
        <w:autoSpaceDE w:val="0"/>
        <w:autoSpaceDN w:val="0"/>
        <w:adjustRightInd w:val="0"/>
        <w:ind w:firstLine="540"/>
        <w:jc w:val="both"/>
        <w:rPr>
          <w:rFonts w:ascii="Arial" w:hAnsi="Arial" w:cs="Arial"/>
          <w:sz w:val="24"/>
          <w:szCs w:val="24"/>
        </w:rPr>
      </w:pPr>
      <w:r w:rsidRPr="004862B7">
        <w:rPr>
          <w:rFonts w:ascii="Arial" w:hAnsi="Arial" w:cs="Arial"/>
          <w:sz w:val="24"/>
          <w:szCs w:val="24"/>
        </w:rPr>
        <w:t>2.14. Показатели доступности и качества муниципальной услуги.</w:t>
      </w:r>
    </w:p>
    <w:p w14:paraId="28660767" w14:textId="77777777" w:rsidR="007F6EC1" w:rsidRPr="004862B7" w:rsidRDefault="007F6EC1" w:rsidP="007F6EC1">
      <w:pPr>
        <w:widowControl w:val="0"/>
        <w:suppressAutoHyphens/>
        <w:spacing w:after="120"/>
        <w:ind w:firstLine="567"/>
        <w:contextualSpacing/>
        <w:jc w:val="both"/>
        <w:rPr>
          <w:rFonts w:ascii="Arial" w:hAnsi="Arial" w:cs="Arial"/>
          <w:kern w:val="1"/>
          <w:sz w:val="24"/>
          <w:szCs w:val="24"/>
          <w:lang w:eastAsia="ar-SA"/>
        </w:rPr>
      </w:pPr>
      <w:r w:rsidRPr="004862B7">
        <w:rPr>
          <w:rFonts w:ascii="Arial" w:hAnsi="Arial" w:cs="Arial"/>
          <w:kern w:val="1"/>
          <w:sz w:val="24"/>
          <w:szCs w:val="24"/>
          <w:lang w:eastAsia="ar-SA"/>
        </w:rPr>
        <w:t>2.14.1. Показатели доступности и качества услуги:</w:t>
      </w:r>
    </w:p>
    <w:p w14:paraId="6D36B71C" w14:textId="77777777" w:rsidR="007F6EC1" w:rsidRPr="004862B7" w:rsidRDefault="007F6EC1" w:rsidP="007F6EC1">
      <w:pPr>
        <w:widowControl w:val="0"/>
        <w:suppressAutoHyphens/>
        <w:spacing w:after="120"/>
        <w:ind w:firstLine="567"/>
        <w:contextualSpacing/>
        <w:jc w:val="both"/>
        <w:rPr>
          <w:rFonts w:ascii="Arial" w:hAnsi="Arial" w:cs="Arial"/>
          <w:kern w:val="1"/>
          <w:sz w:val="24"/>
          <w:szCs w:val="24"/>
          <w:lang w:eastAsia="ar-SA"/>
        </w:rPr>
      </w:pPr>
      <w:r w:rsidRPr="004862B7">
        <w:rPr>
          <w:rFonts w:ascii="Arial" w:hAnsi="Arial" w:cs="Arial"/>
          <w:kern w:val="1"/>
          <w:sz w:val="24"/>
          <w:szCs w:val="24"/>
          <w:lang w:eastAsia="ar-SA"/>
        </w:rPr>
        <w:t>- соблюдение сроков предоставления услуги и условий ожидания при предоставлении услуги;</w:t>
      </w:r>
    </w:p>
    <w:p w14:paraId="671B8BF4" w14:textId="77777777" w:rsidR="007F6EC1" w:rsidRPr="004862B7" w:rsidRDefault="007F6EC1" w:rsidP="007F6EC1">
      <w:pPr>
        <w:widowControl w:val="0"/>
        <w:suppressAutoHyphens/>
        <w:spacing w:after="120"/>
        <w:ind w:firstLine="567"/>
        <w:contextualSpacing/>
        <w:jc w:val="both"/>
        <w:rPr>
          <w:rFonts w:ascii="Arial" w:hAnsi="Arial" w:cs="Arial"/>
          <w:kern w:val="1"/>
          <w:sz w:val="24"/>
          <w:szCs w:val="24"/>
          <w:lang w:eastAsia="ar-SA"/>
        </w:rPr>
      </w:pPr>
      <w:r w:rsidRPr="004862B7">
        <w:rPr>
          <w:rFonts w:ascii="Arial" w:hAnsi="Arial" w:cs="Arial"/>
          <w:kern w:val="1"/>
          <w:sz w:val="24"/>
          <w:szCs w:val="24"/>
          <w:lang w:eastAsia="ar-SA"/>
        </w:rPr>
        <w:t>- достоверность информации о предоставлении услуги;</w:t>
      </w:r>
    </w:p>
    <w:p w14:paraId="26D5074E" w14:textId="77777777" w:rsidR="007F6EC1" w:rsidRPr="004862B7" w:rsidRDefault="007F6EC1" w:rsidP="007F6EC1">
      <w:pPr>
        <w:widowControl w:val="0"/>
        <w:suppressAutoHyphens/>
        <w:spacing w:after="120"/>
        <w:ind w:firstLine="567"/>
        <w:contextualSpacing/>
        <w:jc w:val="both"/>
        <w:rPr>
          <w:rFonts w:ascii="Arial" w:hAnsi="Arial" w:cs="Arial"/>
          <w:kern w:val="1"/>
          <w:sz w:val="24"/>
          <w:szCs w:val="24"/>
          <w:lang w:eastAsia="ar-SA"/>
        </w:rPr>
      </w:pPr>
      <w:r w:rsidRPr="004862B7">
        <w:rPr>
          <w:rFonts w:ascii="Arial" w:hAnsi="Arial" w:cs="Arial"/>
          <w:kern w:val="1"/>
          <w:sz w:val="24"/>
          <w:szCs w:val="24"/>
          <w:lang w:eastAsia="ar-SA"/>
        </w:rPr>
        <w:t>- своевременное полное информирование об услуге посредством различных форм информирования, предусмотренных настоящим Регламентом;</w:t>
      </w:r>
    </w:p>
    <w:p w14:paraId="5585F1E2" w14:textId="77777777" w:rsidR="007F6EC1" w:rsidRPr="004862B7" w:rsidRDefault="007F6EC1" w:rsidP="007F6EC1">
      <w:pPr>
        <w:widowControl w:val="0"/>
        <w:suppressAutoHyphens/>
        <w:spacing w:after="120"/>
        <w:ind w:firstLine="567"/>
        <w:contextualSpacing/>
        <w:jc w:val="both"/>
        <w:rPr>
          <w:rFonts w:ascii="Arial" w:hAnsi="Arial" w:cs="Arial"/>
          <w:kern w:val="1"/>
          <w:sz w:val="24"/>
          <w:szCs w:val="24"/>
          <w:lang w:eastAsia="ar-SA"/>
        </w:rPr>
      </w:pPr>
      <w:r w:rsidRPr="004862B7">
        <w:rPr>
          <w:rFonts w:ascii="Arial" w:hAnsi="Arial" w:cs="Arial"/>
          <w:kern w:val="1"/>
          <w:sz w:val="24"/>
          <w:szCs w:val="24"/>
          <w:lang w:eastAsia="ar-SA"/>
        </w:rPr>
        <w:t>- четкость, простота и ясность в изложении информации;</w:t>
      </w:r>
    </w:p>
    <w:p w14:paraId="0E9D4DEF" w14:textId="77777777" w:rsidR="007F6EC1" w:rsidRPr="004862B7" w:rsidRDefault="007F6EC1" w:rsidP="007F6EC1">
      <w:pPr>
        <w:widowControl w:val="0"/>
        <w:suppressAutoHyphens/>
        <w:spacing w:after="120"/>
        <w:ind w:firstLine="567"/>
        <w:contextualSpacing/>
        <w:jc w:val="both"/>
        <w:rPr>
          <w:rFonts w:ascii="Arial" w:hAnsi="Arial" w:cs="Arial"/>
          <w:kern w:val="1"/>
          <w:sz w:val="24"/>
          <w:szCs w:val="24"/>
          <w:lang w:eastAsia="ar-SA"/>
        </w:rPr>
      </w:pPr>
      <w:r w:rsidRPr="004862B7">
        <w:rPr>
          <w:rFonts w:ascii="Arial" w:hAnsi="Arial" w:cs="Arial"/>
          <w:kern w:val="1"/>
          <w:sz w:val="24"/>
          <w:szCs w:val="24"/>
          <w:lang w:eastAsia="ar-SA"/>
        </w:rPr>
        <w:t>- обоснованность отказов в предоставлении услуги;</w:t>
      </w:r>
    </w:p>
    <w:p w14:paraId="43C393B4" w14:textId="77777777" w:rsidR="007F6EC1" w:rsidRPr="004862B7" w:rsidRDefault="007F6EC1" w:rsidP="007F6EC1">
      <w:pPr>
        <w:widowControl w:val="0"/>
        <w:suppressAutoHyphens/>
        <w:spacing w:after="120"/>
        <w:ind w:firstLine="567"/>
        <w:contextualSpacing/>
        <w:jc w:val="both"/>
        <w:rPr>
          <w:rFonts w:ascii="Arial" w:hAnsi="Arial" w:cs="Arial"/>
          <w:kern w:val="1"/>
          <w:sz w:val="24"/>
          <w:szCs w:val="24"/>
          <w:lang w:eastAsia="ar-SA"/>
        </w:rPr>
      </w:pPr>
      <w:r w:rsidRPr="004862B7">
        <w:rPr>
          <w:rFonts w:ascii="Arial" w:hAnsi="Arial" w:cs="Arial"/>
          <w:kern w:val="1"/>
          <w:sz w:val="24"/>
          <w:szCs w:val="24"/>
          <w:lang w:eastAsia="ar-SA"/>
        </w:rPr>
        <w:t>- отсутствие обоснованных жалоб по предоставлению услуги;</w:t>
      </w:r>
    </w:p>
    <w:p w14:paraId="41063DFA" w14:textId="77777777" w:rsidR="007F6EC1" w:rsidRPr="004862B7" w:rsidRDefault="007F6EC1" w:rsidP="007F6EC1">
      <w:pPr>
        <w:widowControl w:val="0"/>
        <w:suppressAutoHyphens/>
        <w:spacing w:after="120"/>
        <w:ind w:firstLine="567"/>
        <w:contextualSpacing/>
        <w:jc w:val="both"/>
        <w:rPr>
          <w:rFonts w:ascii="Arial" w:hAnsi="Arial" w:cs="Arial"/>
          <w:kern w:val="1"/>
          <w:sz w:val="24"/>
          <w:szCs w:val="24"/>
          <w:lang w:eastAsia="ar-SA"/>
        </w:rPr>
      </w:pPr>
      <w:r w:rsidRPr="004862B7">
        <w:rPr>
          <w:rFonts w:ascii="Arial" w:hAnsi="Arial" w:cs="Arial"/>
          <w:kern w:val="1"/>
          <w:sz w:val="24"/>
          <w:szCs w:val="24"/>
          <w:lang w:eastAsia="ar-SA"/>
        </w:rPr>
        <w:t>- культура обслуживания заявителей;</w:t>
      </w:r>
    </w:p>
    <w:p w14:paraId="278474A4" w14:textId="77777777" w:rsidR="007F6EC1" w:rsidRPr="004862B7" w:rsidRDefault="007F6EC1" w:rsidP="007F6EC1">
      <w:pPr>
        <w:widowControl w:val="0"/>
        <w:suppressAutoHyphens/>
        <w:spacing w:after="120"/>
        <w:ind w:firstLine="567"/>
        <w:contextualSpacing/>
        <w:jc w:val="both"/>
        <w:rPr>
          <w:rFonts w:ascii="Arial" w:hAnsi="Arial" w:cs="Arial"/>
          <w:kern w:val="1"/>
          <w:sz w:val="24"/>
          <w:szCs w:val="24"/>
          <w:lang w:eastAsia="ar-SA"/>
        </w:rPr>
      </w:pPr>
      <w:r w:rsidRPr="004862B7">
        <w:rPr>
          <w:rFonts w:ascii="Arial" w:hAnsi="Arial" w:cs="Arial"/>
          <w:kern w:val="1"/>
          <w:sz w:val="24"/>
          <w:szCs w:val="24"/>
          <w:lang w:eastAsia="ar-SA"/>
        </w:rPr>
        <w:t xml:space="preserve">- возможность подачи заявления о предоставлении муниципальной услуги через МБУ «МФЦ». </w:t>
      </w:r>
    </w:p>
    <w:p w14:paraId="1F7B82BC" w14:textId="77777777" w:rsidR="007F6EC1" w:rsidRPr="004862B7" w:rsidRDefault="007F6EC1" w:rsidP="007F6EC1">
      <w:pPr>
        <w:widowControl w:val="0"/>
        <w:suppressAutoHyphens/>
        <w:spacing w:after="120"/>
        <w:ind w:firstLine="567"/>
        <w:contextualSpacing/>
        <w:jc w:val="both"/>
        <w:rPr>
          <w:rFonts w:ascii="Arial" w:hAnsi="Arial" w:cs="Arial"/>
          <w:kern w:val="1"/>
          <w:sz w:val="24"/>
          <w:szCs w:val="24"/>
          <w:lang w:eastAsia="ar-SA"/>
        </w:rPr>
      </w:pPr>
      <w:r w:rsidRPr="004862B7">
        <w:rPr>
          <w:rFonts w:ascii="Arial" w:hAnsi="Arial" w:cs="Arial"/>
          <w:kern w:val="1"/>
          <w:sz w:val="24"/>
          <w:szCs w:val="24"/>
          <w:lang w:eastAsia="ar-SA"/>
        </w:rPr>
        <w:t>- ресурсное обеспечение исполнения Регламента.</w:t>
      </w:r>
    </w:p>
    <w:p w14:paraId="605320E4" w14:textId="77777777" w:rsidR="007F6EC1" w:rsidRPr="004862B7" w:rsidRDefault="007F6EC1" w:rsidP="007F6EC1">
      <w:pPr>
        <w:widowControl w:val="0"/>
        <w:suppressAutoHyphens/>
        <w:spacing w:after="120"/>
        <w:ind w:firstLine="567"/>
        <w:contextualSpacing/>
        <w:jc w:val="both"/>
        <w:rPr>
          <w:rFonts w:ascii="Arial" w:hAnsi="Arial" w:cs="Arial"/>
          <w:kern w:val="1"/>
          <w:sz w:val="24"/>
          <w:szCs w:val="24"/>
          <w:lang w:eastAsia="ar-SA"/>
        </w:rPr>
      </w:pPr>
      <w:r w:rsidRPr="004862B7">
        <w:rPr>
          <w:rFonts w:ascii="Arial" w:hAnsi="Arial" w:cs="Arial"/>
          <w:kern w:val="1"/>
          <w:sz w:val="24"/>
          <w:szCs w:val="24"/>
          <w:lang w:eastAsia="ar-SA"/>
        </w:rPr>
        <w:t>2.14.2. Основные требования к качеству предоставления услуги:</w:t>
      </w:r>
    </w:p>
    <w:p w14:paraId="7021A650" w14:textId="77777777" w:rsidR="007F6EC1" w:rsidRPr="004862B7" w:rsidRDefault="007F6EC1" w:rsidP="007F6EC1">
      <w:pPr>
        <w:widowControl w:val="0"/>
        <w:suppressAutoHyphens/>
        <w:spacing w:after="120"/>
        <w:ind w:firstLine="567"/>
        <w:contextualSpacing/>
        <w:jc w:val="both"/>
        <w:rPr>
          <w:rFonts w:ascii="Arial" w:hAnsi="Arial" w:cs="Arial"/>
          <w:kern w:val="1"/>
          <w:sz w:val="24"/>
          <w:szCs w:val="24"/>
          <w:lang w:eastAsia="ar-SA"/>
        </w:rPr>
      </w:pPr>
      <w:r w:rsidRPr="004862B7">
        <w:rPr>
          <w:rFonts w:ascii="Arial" w:hAnsi="Arial" w:cs="Arial"/>
          <w:kern w:val="1"/>
          <w:sz w:val="24"/>
          <w:szCs w:val="24"/>
          <w:lang w:eastAsia="ar-SA"/>
        </w:rPr>
        <w:t>- своевременность предоставления услуги;</w:t>
      </w:r>
    </w:p>
    <w:p w14:paraId="55F642F2" w14:textId="77777777" w:rsidR="007F6EC1" w:rsidRPr="004862B7" w:rsidRDefault="007F6EC1" w:rsidP="007F6EC1">
      <w:pPr>
        <w:widowControl w:val="0"/>
        <w:suppressAutoHyphens/>
        <w:spacing w:after="120"/>
        <w:ind w:firstLine="567"/>
        <w:contextualSpacing/>
        <w:jc w:val="both"/>
        <w:rPr>
          <w:rFonts w:ascii="Arial" w:hAnsi="Arial" w:cs="Arial"/>
          <w:kern w:val="1"/>
          <w:sz w:val="24"/>
          <w:szCs w:val="24"/>
          <w:lang w:eastAsia="ar-SA"/>
        </w:rPr>
      </w:pPr>
      <w:r w:rsidRPr="004862B7">
        <w:rPr>
          <w:rFonts w:ascii="Arial" w:hAnsi="Arial" w:cs="Arial"/>
          <w:kern w:val="1"/>
          <w:sz w:val="24"/>
          <w:szCs w:val="24"/>
          <w:lang w:eastAsia="ar-SA"/>
        </w:rPr>
        <w:t>- достоверность и полнота информирования гражданина о ходе рассмотрения его обращения;</w:t>
      </w:r>
    </w:p>
    <w:p w14:paraId="63732FBA" w14:textId="77777777" w:rsidR="007F6EC1" w:rsidRPr="004862B7" w:rsidRDefault="007F6EC1" w:rsidP="007F6EC1">
      <w:pPr>
        <w:widowControl w:val="0"/>
        <w:suppressAutoHyphens/>
        <w:spacing w:after="120"/>
        <w:ind w:firstLine="567"/>
        <w:contextualSpacing/>
        <w:jc w:val="both"/>
        <w:rPr>
          <w:rFonts w:ascii="Arial" w:hAnsi="Arial" w:cs="Arial"/>
          <w:kern w:val="1"/>
          <w:sz w:val="24"/>
          <w:szCs w:val="24"/>
          <w:lang w:eastAsia="ar-SA"/>
        </w:rPr>
      </w:pPr>
      <w:r w:rsidRPr="004862B7">
        <w:rPr>
          <w:rFonts w:ascii="Arial" w:hAnsi="Arial" w:cs="Arial"/>
          <w:kern w:val="1"/>
          <w:sz w:val="24"/>
          <w:szCs w:val="24"/>
          <w:lang w:eastAsia="ar-SA"/>
        </w:rPr>
        <w:t>- удобство и доступность получения гражданином информации о порядке предоставления услуги;</w:t>
      </w:r>
    </w:p>
    <w:p w14:paraId="54FAEF66" w14:textId="77777777" w:rsidR="007F6EC1" w:rsidRPr="004862B7" w:rsidRDefault="007F6EC1" w:rsidP="007F6EC1">
      <w:pPr>
        <w:widowControl w:val="0"/>
        <w:suppressAutoHyphens/>
        <w:spacing w:after="120"/>
        <w:ind w:firstLine="567"/>
        <w:contextualSpacing/>
        <w:jc w:val="both"/>
        <w:rPr>
          <w:rFonts w:ascii="Arial" w:hAnsi="Arial" w:cs="Arial"/>
          <w:kern w:val="1"/>
          <w:sz w:val="24"/>
          <w:szCs w:val="24"/>
          <w:lang w:eastAsia="ar-SA"/>
        </w:rPr>
      </w:pPr>
      <w:r w:rsidRPr="004862B7">
        <w:rPr>
          <w:rFonts w:ascii="Arial" w:hAnsi="Arial" w:cs="Arial"/>
          <w:kern w:val="1"/>
          <w:sz w:val="24"/>
          <w:szCs w:val="24"/>
          <w:lang w:eastAsia="ar-SA"/>
        </w:rPr>
        <w:t>- количество взаимодействий заявителя с должностными лицами администрации сельсовета при предоставлении услуги, не превышающее 2 раза, с их общей продолжительностью, не превышающей 30 минут.</w:t>
      </w:r>
    </w:p>
    <w:p w14:paraId="39BF0D6C" w14:textId="77777777" w:rsidR="007F6EC1" w:rsidRPr="004862B7" w:rsidRDefault="007F6EC1" w:rsidP="007F6EC1">
      <w:pPr>
        <w:widowControl w:val="0"/>
        <w:suppressAutoHyphens/>
        <w:spacing w:after="120"/>
        <w:ind w:firstLine="567"/>
        <w:contextualSpacing/>
        <w:jc w:val="both"/>
        <w:rPr>
          <w:rFonts w:ascii="Arial" w:hAnsi="Arial" w:cs="Arial"/>
          <w:kern w:val="1"/>
          <w:sz w:val="24"/>
          <w:szCs w:val="24"/>
          <w:lang w:eastAsia="ar-SA"/>
        </w:rPr>
      </w:pPr>
      <w:r w:rsidRPr="004862B7">
        <w:rPr>
          <w:rFonts w:ascii="Arial" w:hAnsi="Arial" w:cs="Arial"/>
          <w:kern w:val="1"/>
          <w:sz w:val="24"/>
          <w:szCs w:val="24"/>
          <w:lang w:eastAsia="ar-SA"/>
        </w:rPr>
        <w:t>2.14.3. Показателями качества предоставления услуги являются:</w:t>
      </w:r>
    </w:p>
    <w:p w14:paraId="7172BB41" w14:textId="77777777" w:rsidR="007F6EC1" w:rsidRPr="004862B7" w:rsidRDefault="007F6EC1" w:rsidP="007F6EC1">
      <w:pPr>
        <w:widowControl w:val="0"/>
        <w:suppressAutoHyphens/>
        <w:spacing w:after="120"/>
        <w:ind w:firstLine="567"/>
        <w:contextualSpacing/>
        <w:jc w:val="both"/>
        <w:rPr>
          <w:rFonts w:ascii="Arial" w:hAnsi="Arial" w:cs="Arial"/>
          <w:kern w:val="1"/>
          <w:sz w:val="24"/>
          <w:szCs w:val="24"/>
          <w:lang w:eastAsia="ar-SA"/>
        </w:rPr>
      </w:pPr>
      <w:r w:rsidRPr="004862B7">
        <w:rPr>
          <w:rFonts w:ascii="Arial" w:hAnsi="Arial" w:cs="Arial"/>
          <w:kern w:val="1"/>
          <w:sz w:val="24"/>
          <w:szCs w:val="24"/>
          <w:lang w:eastAsia="ar-SA"/>
        </w:rPr>
        <w:t>- соблюдение срока рассмотрения заявления;</w:t>
      </w:r>
    </w:p>
    <w:p w14:paraId="59869057" w14:textId="77777777" w:rsidR="007F6EC1" w:rsidRPr="004862B7" w:rsidRDefault="007F6EC1" w:rsidP="007F6EC1">
      <w:pPr>
        <w:widowControl w:val="0"/>
        <w:suppressAutoHyphens/>
        <w:spacing w:after="120"/>
        <w:ind w:firstLine="567"/>
        <w:contextualSpacing/>
        <w:jc w:val="both"/>
        <w:rPr>
          <w:rFonts w:ascii="Arial" w:hAnsi="Arial" w:cs="Arial"/>
          <w:kern w:val="1"/>
          <w:sz w:val="24"/>
          <w:szCs w:val="24"/>
          <w:lang w:eastAsia="ar-SA"/>
        </w:rPr>
      </w:pPr>
      <w:r w:rsidRPr="004862B7">
        <w:rPr>
          <w:rFonts w:ascii="Arial" w:hAnsi="Arial" w:cs="Arial"/>
          <w:kern w:val="1"/>
          <w:sz w:val="24"/>
          <w:szCs w:val="24"/>
          <w:lang w:eastAsia="ar-SA"/>
        </w:rPr>
        <w:t>- отсутствие обоснованных жалоб на действия (бездействия) должностного лица администрации сельсовета, ответственного за предоставление услуги.</w:t>
      </w:r>
    </w:p>
    <w:p w14:paraId="1A5C50D2" w14:textId="77777777" w:rsidR="007F6EC1" w:rsidRPr="004862B7" w:rsidRDefault="007F6EC1" w:rsidP="007F6EC1">
      <w:pPr>
        <w:widowControl w:val="0"/>
        <w:suppressAutoHyphens/>
        <w:spacing w:after="120"/>
        <w:ind w:firstLine="567"/>
        <w:contextualSpacing/>
        <w:jc w:val="both"/>
        <w:rPr>
          <w:rFonts w:ascii="Arial" w:hAnsi="Arial" w:cs="Arial"/>
          <w:kern w:val="1"/>
          <w:sz w:val="24"/>
          <w:szCs w:val="24"/>
          <w:lang w:eastAsia="ar-SA"/>
        </w:rPr>
      </w:pPr>
      <w:r w:rsidRPr="004862B7">
        <w:rPr>
          <w:rFonts w:ascii="Arial" w:hAnsi="Arial" w:cs="Arial"/>
          <w:kern w:val="1"/>
          <w:sz w:val="24"/>
          <w:szCs w:val="24"/>
          <w:lang w:eastAsia="ar-SA"/>
        </w:rPr>
        <w:t xml:space="preserve">2.14.4. На стадии рассмотрения документов получателя услуги в администрации сельсовета заявитель имеет право: </w:t>
      </w:r>
    </w:p>
    <w:p w14:paraId="62953B63" w14:textId="77777777" w:rsidR="007F6EC1" w:rsidRPr="004862B7" w:rsidRDefault="007F6EC1" w:rsidP="007F6EC1">
      <w:pPr>
        <w:widowControl w:val="0"/>
        <w:suppressAutoHyphens/>
        <w:spacing w:after="120"/>
        <w:ind w:firstLine="567"/>
        <w:contextualSpacing/>
        <w:jc w:val="both"/>
        <w:rPr>
          <w:rFonts w:ascii="Arial" w:hAnsi="Arial" w:cs="Arial"/>
          <w:kern w:val="1"/>
          <w:sz w:val="24"/>
          <w:szCs w:val="24"/>
          <w:lang w:eastAsia="ar-SA"/>
        </w:rPr>
      </w:pPr>
      <w:r w:rsidRPr="004862B7">
        <w:rPr>
          <w:rFonts w:ascii="Arial" w:hAnsi="Arial" w:cs="Arial"/>
          <w:kern w:val="1"/>
          <w:sz w:val="24"/>
          <w:szCs w:val="24"/>
          <w:lang w:eastAsia="ar-SA"/>
        </w:rPr>
        <w:t>- представлять дополнительные документы и материалы, либо обращаться с просьбой об их истребовании, в том числе в электронной форме;</w:t>
      </w:r>
    </w:p>
    <w:p w14:paraId="12144086" w14:textId="77777777" w:rsidR="007F6EC1" w:rsidRPr="004862B7" w:rsidRDefault="007F6EC1" w:rsidP="007F6EC1">
      <w:pPr>
        <w:widowControl w:val="0"/>
        <w:suppressAutoHyphens/>
        <w:spacing w:after="120"/>
        <w:ind w:firstLine="567"/>
        <w:contextualSpacing/>
        <w:jc w:val="both"/>
        <w:rPr>
          <w:rFonts w:ascii="Arial" w:hAnsi="Arial" w:cs="Arial"/>
          <w:kern w:val="1"/>
          <w:sz w:val="24"/>
          <w:szCs w:val="24"/>
          <w:lang w:eastAsia="ar-SA"/>
        </w:rPr>
      </w:pPr>
      <w:r w:rsidRPr="004862B7">
        <w:rPr>
          <w:rFonts w:ascii="Arial" w:hAnsi="Arial" w:cs="Arial"/>
          <w:kern w:val="1"/>
          <w:sz w:val="24"/>
          <w:szCs w:val="24"/>
          <w:lang w:eastAsia="ar-SA"/>
        </w:rPr>
        <w:t xml:space="preserve">- знакомиться с документами и материалами, касающимися предоставления услуги,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14:paraId="2DFC1C50" w14:textId="77777777" w:rsidR="007F6EC1" w:rsidRPr="004862B7" w:rsidRDefault="007F6EC1" w:rsidP="007F6EC1">
      <w:pPr>
        <w:widowControl w:val="0"/>
        <w:suppressAutoHyphens/>
        <w:spacing w:after="120"/>
        <w:ind w:firstLine="567"/>
        <w:contextualSpacing/>
        <w:jc w:val="both"/>
        <w:rPr>
          <w:rFonts w:ascii="Arial" w:hAnsi="Arial" w:cs="Arial"/>
          <w:kern w:val="1"/>
          <w:sz w:val="24"/>
          <w:szCs w:val="24"/>
          <w:lang w:eastAsia="ar-SA"/>
        </w:rPr>
      </w:pPr>
      <w:r w:rsidRPr="004862B7">
        <w:rPr>
          <w:rFonts w:ascii="Arial" w:hAnsi="Arial" w:cs="Arial"/>
          <w:kern w:val="1"/>
          <w:sz w:val="24"/>
          <w:szCs w:val="24"/>
          <w:lang w:eastAsia="ar-SA"/>
        </w:rPr>
        <w:t>- получать информацию о ходе предоставления услуги, в том числе с использованием информационно-коммуникационных технологий;</w:t>
      </w:r>
    </w:p>
    <w:p w14:paraId="3BD6F56A" w14:textId="77777777" w:rsidR="007F6EC1" w:rsidRPr="004862B7" w:rsidRDefault="007F6EC1" w:rsidP="007F6EC1">
      <w:pPr>
        <w:widowControl w:val="0"/>
        <w:suppressAutoHyphens/>
        <w:spacing w:after="120"/>
        <w:ind w:firstLine="567"/>
        <w:contextualSpacing/>
        <w:jc w:val="both"/>
        <w:rPr>
          <w:rFonts w:ascii="Arial" w:hAnsi="Arial" w:cs="Arial"/>
          <w:kern w:val="1"/>
          <w:sz w:val="24"/>
          <w:szCs w:val="24"/>
          <w:lang w:eastAsia="ar-SA"/>
        </w:rPr>
      </w:pPr>
      <w:r w:rsidRPr="004862B7">
        <w:rPr>
          <w:rFonts w:ascii="Arial" w:hAnsi="Arial" w:cs="Arial"/>
          <w:kern w:val="1"/>
          <w:sz w:val="24"/>
          <w:szCs w:val="24"/>
          <w:lang w:eastAsia="ar-SA"/>
        </w:rPr>
        <w:t xml:space="preserve">- обращаться с жалобой на действие (бездействие) ответственных лиц администрации в связи с рассмотрением заявления в административном и (или) судебном порядке в соответствии с законодательством Российской Федерации; </w:t>
      </w:r>
    </w:p>
    <w:p w14:paraId="4091C0DE" w14:textId="77777777" w:rsidR="007F6EC1" w:rsidRPr="004862B7" w:rsidRDefault="007F6EC1" w:rsidP="007F6EC1">
      <w:pPr>
        <w:widowControl w:val="0"/>
        <w:suppressAutoHyphens/>
        <w:spacing w:after="120"/>
        <w:ind w:firstLine="567"/>
        <w:contextualSpacing/>
        <w:jc w:val="both"/>
        <w:rPr>
          <w:rFonts w:ascii="Arial" w:hAnsi="Arial" w:cs="Arial"/>
          <w:kern w:val="1"/>
          <w:sz w:val="24"/>
          <w:szCs w:val="24"/>
          <w:lang w:eastAsia="ar-SA"/>
        </w:rPr>
      </w:pPr>
      <w:r w:rsidRPr="004862B7">
        <w:rPr>
          <w:rFonts w:ascii="Arial" w:hAnsi="Arial" w:cs="Arial"/>
          <w:kern w:val="1"/>
          <w:sz w:val="24"/>
          <w:szCs w:val="24"/>
          <w:lang w:eastAsia="ar-SA"/>
        </w:rPr>
        <w:lastRenderedPageBreak/>
        <w:t>- обращаться с заявлением о прекращении предоставления услуги.</w:t>
      </w:r>
    </w:p>
    <w:p w14:paraId="32A0EAED" w14:textId="77777777" w:rsidR="007F6EC1" w:rsidRPr="004862B7" w:rsidRDefault="007F6EC1" w:rsidP="007F6EC1">
      <w:pPr>
        <w:widowControl w:val="0"/>
        <w:suppressAutoHyphens/>
        <w:spacing w:after="120"/>
        <w:ind w:firstLine="567"/>
        <w:contextualSpacing/>
        <w:jc w:val="both"/>
        <w:rPr>
          <w:rFonts w:ascii="Arial" w:hAnsi="Arial" w:cs="Arial"/>
          <w:b/>
          <w:bCs/>
          <w:kern w:val="1"/>
          <w:sz w:val="24"/>
          <w:szCs w:val="24"/>
          <w:lang w:eastAsia="ar-SA"/>
        </w:rPr>
      </w:pPr>
      <w:r w:rsidRPr="004862B7">
        <w:rPr>
          <w:rFonts w:ascii="Arial" w:hAnsi="Arial" w:cs="Arial"/>
          <w:bCs/>
          <w:kern w:val="1"/>
          <w:sz w:val="24"/>
          <w:szCs w:val="24"/>
          <w:lang w:eastAsia="ar-SA"/>
        </w:rPr>
        <w:t>2.15. Иные требования, в том числе учитывающие особенность предоставления муниципальной услуги в многофункциональных центрах и особенности предоставления муниципальной услуги в электронной форме</w:t>
      </w:r>
      <w:r w:rsidRPr="004862B7">
        <w:rPr>
          <w:rFonts w:ascii="Arial" w:hAnsi="Arial" w:cs="Arial"/>
          <w:b/>
          <w:bCs/>
          <w:kern w:val="1"/>
          <w:sz w:val="24"/>
          <w:szCs w:val="24"/>
          <w:lang w:eastAsia="ar-SA"/>
        </w:rPr>
        <w:t>.</w:t>
      </w:r>
    </w:p>
    <w:p w14:paraId="62615D9D" w14:textId="77777777" w:rsidR="007F6EC1" w:rsidRPr="004862B7" w:rsidRDefault="007F6EC1" w:rsidP="007F6EC1">
      <w:pPr>
        <w:widowControl w:val="0"/>
        <w:suppressAutoHyphens/>
        <w:spacing w:after="120"/>
        <w:ind w:firstLine="709"/>
        <w:contextualSpacing/>
        <w:jc w:val="both"/>
        <w:rPr>
          <w:rFonts w:ascii="Arial" w:hAnsi="Arial" w:cs="Arial"/>
          <w:kern w:val="1"/>
          <w:sz w:val="24"/>
          <w:szCs w:val="24"/>
          <w:lang w:eastAsia="ar-SA"/>
        </w:rPr>
      </w:pPr>
      <w:r w:rsidRPr="004862B7">
        <w:rPr>
          <w:rFonts w:ascii="Arial" w:hAnsi="Arial" w:cs="Arial"/>
          <w:kern w:val="1"/>
          <w:sz w:val="24"/>
          <w:szCs w:val="24"/>
          <w:lang w:eastAsia="ar-SA"/>
        </w:rPr>
        <w:t xml:space="preserve">2.15.1. </w:t>
      </w:r>
      <w:r w:rsidRPr="004862B7">
        <w:rPr>
          <w:rFonts w:ascii="Arial" w:hAnsi="Arial" w:cs="Arial"/>
          <w:i/>
          <w:kern w:val="1"/>
          <w:sz w:val="24"/>
          <w:szCs w:val="24"/>
          <w:u w:val="single"/>
          <w:lang w:eastAsia="ar-SA"/>
        </w:rPr>
        <w:t>Особенности предоставления муниципальной услуги в «МФЦ»</w:t>
      </w:r>
      <w:r w:rsidRPr="004862B7">
        <w:rPr>
          <w:rFonts w:ascii="Arial" w:hAnsi="Arial" w:cs="Arial"/>
          <w:kern w:val="1"/>
          <w:sz w:val="24"/>
          <w:szCs w:val="24"/>
          <w:lang w:eastAsia="ar-SA"/>
        </w:rPr>
        <w:t>.</w:t>
      </w:r>
    </w:p>
    <w:p w14:paraId="4C512FDE" w14:textId="77777777" w:rsidR="007F6EC1" w:rsidRPr="004862B7" w:rsidRDefault="007F6EC1" w:rsidP="007F6EC1">
      <w:pPr>
        <w:widowControl w:val="0"/>
        <w:suppressAutoHyphens/>
        <w:spacing w:after="120"/>
        <w:ind w:firstLine="709"/>
        <w:contextualSpacing/>
        <w:jc w:val="both"/>
        <w:rPr>
          <w:rFonts w:ascii="Arial" w:hAnsi="Arial" w:cs="Arial"/>
          <w:kern w:val="1"/>
          <w:sz w:val="24"/>
          <w:szCs w:val="24"/>
          <w:lang w:eastAsia="ar-SA"/>
        </w:rPr>
      </w:pPr>
      <w:r w:rsidRPr="004862B7">
        <w:rPr>
          <w:rFonts w:ascii="Arial" w:hAnsi="Arial" w:cs="Arial"/>
          <w:kern w:val="1"/>
          <w:sz w:val="24"/>
          <w:szCs w:val="24"/>
          <w:lang w:eastAsia="ar-SA"/>
        </w:rPr>
        <w:t xml:space="preserve">2.15.1.1. 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14:paraId="61A63DB3" w14:textId="77777777" w:rsidR="007F6EC1" w:rsidRPr="004862B7" w:rsidRDefault="007F6EC1" w:rsidP="007F6EC1">
      <w:pPr>
        <w:widowControl w:val="0"/>
        <w:suppressAutoHyphens/>
        <w:spacing w:after="120"/>
        <w:ind w:firstLine="709"/>
        <w:contextualSpacing/>
        <w:jc w:val="both"/>
        <w:rPr>
          <w:rFonts w:ascii="Arial" w:hAnsi="Arial" w:cs="Arial"/>
          <w:kern w:val="1"/>
          <w:sz w:val="24"/>
          <w:szCs w:val="24"/>
          <w:lang w:eastAsia="ar-SA"/>
        </w:rPr>
      </w:pPr>
      <w:r w:rsidRPr="004862B7">
        <w:rPr>
          <w:rFonts w:ascii="Arial" w:hAnsi="Arial" w:cs="Arial"/>
          <w:kern w:val="1"/>
          <w:sz w:val="24"/>
          <w:szCs w:val="24"/>
          <w:lang w:eastAsia="ar-SA"/>
        </w:rPr>
        <w:t xml:space="preserve">2.15.1.2. 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14:paraId="4199E501" w14:textId="77777777" w:rsidR="007F6EC1" w:rsidRPr="004862B7" w:rsidRDefault="007F6EC1" w:rsidP="007F6EC1">
      <w:pPr>
        <w:widowControl w:val="0"/>
        <w:suppressAutoHyphens/>
        <w:spacing w:after="120"/>
        <w:ind w:firstLine="709"/>
        <w:contextualSpacing/>
        <w:jc w:val="both"/>
        <w:rPr>
          <w:rFonts w:ascii="Arial" w:hAnsi="Arial" w:cs="Arial"/>
          <w:kern w:val="1"/>
          <w:sz w:val="24"/>
          <w:szCs w:val="24"/>
          <w:lang w:eastAsia="ar-SA"/>
        </w:rPr>
      </w:pPr>
      <w:r w:rsidRPr="004862B7">
        <w:rPr>
          <w:rFonts w:ascii="Arial" w:hAnsi="Arial" w:cs="Arial"/>
          <w:kern w:val="1"/>
          <w:sz w:val="24"/>
          <w:szCs w:val="24"/>
          <w:lang w:eastAsia="ar-SA"/>
        </w:rPr>
        <w:t xml:space="preserve">2.15.1.3. Взаимодействие МФЦ с администрацией сельсовета осуществляется без участия заявителя в соответствии с нормативными правовыми актами и соглашением о взаимодействии. </w:t>
      </w:r>
    </w:p>
    <w:p w14:paraId="47F31D32" w14:textId="77777777" w:rsidR="007F6EC1" w:rsidRPr="004862B7" w:rsidRDefault="007F6EC1" w:rsidP="007F6EC1">
      <w:pPr>
        <w:widowControl w:val="0"/>
        <w:suppressAutoHyphens/>
        <w:spacing w:after="120"/>
        <w:ind w:firstLine="709"/>
        <w:contextualSpacing/>
        <w:jc w:val="both"/>
        <w:rPr>
          <w:rFonts w:ascii="Arial" w:hAnsi="Arial" w:cs="Arial"/>
          <w:kern w:val="1"/>
          <w:sz w:val="24"/>
          <w:szCs w:val="24"/>
          <w:lang w:eastAsia="ar-SA"/>
        </w:rPr>
      </w:pPr>
      <w:r w:rsidRPr="004862B7">
        <w:rPr>
          <w:rFonts w:ascii="Arial" w:hAnsi="Arial" w:cs="Arial"/>
          <w:kern w:val="1"/>
          <w:sz w:val="24"/>
          <w:szCs w:val="24"/>
          <w:lang w:eastAsia="ar-SA"/>
        </w:rPr>
        <w:t xml:space="preserve">2.15.1.4. 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14:paraId="54B3EC17" w14:textId="77777777" w:rsidR="007F6EC1" w:rsidRPr="004862B7" w:rsidRDefault="007F6EC1" w:rsidP="007F6EC1">
      <w:pPr>
        <w:widowControl w:val="0"/>
        <w:suppressAutoHyphens/>
        <w:spacing w:after="120"/>
        <w:ind w:firstLine="709"/>
        <w:contextualSpacing/>
        <w:jc w:val="both"/>
        <w:rPr>
          <w:rFonts w:ascii="Arial" w:hAnsi="Arial" w:cs="Arial"/>
          <w:kern w:val="1"/>
          <w:sz w:val="24"/>
          <w:szCs w:val="24"/>
          <w:lang w:eastAsia="ar-SA"/>
        </w:rPr>
      </w:pPr>
      <w:r w:rsidRPr="004862B7">
        <w:rPr>
          <w:rFonts w:ascii="Arial" w:hAnsi="Arial" w:cs="Arial"/>
          <w:kern w:val="1"/>
          <w:sz w:val="24"/>
          <w:szCs w:val="24"/>
          <w:lang w:eastAsia="ar-SA"/>
        </w:rPr>
        <w:t xml:space="preserve">2.15.2. </w:t>
      </w:r>
      <w:r w:rsidRPr="004862B7">
        <w:rPr>
          <w:rFonts w:ascii="Arial" w:hAnsi="Arial" w:cs="Arial"/>
          <w:i/>
          <w:kern w:val="1"/>
          <w:sz w:val="24"/>
          <w:szCs w:val="24"/>
          <w:u w:val="single"/>
          <w:lang w:eastAsia="ar-SA"/>
        </w:rPr>
        <w:t>Особенности предоставления муниципальной услуги в электронной форме.</w:t>
      </w:r>
    </w:p>
    <w:p w14:paraId="157521E6" w14:textId="77777777" w:rsidR="007F6EC1" w:rsidRPr="004862B7" w:rsidRDefault="007F6EC1" w:rsidP="007F6EC1">
      <w:pPr>
        <w:widowControl w:val="0"/>
        <w:suppressAutoHyphens/>
        <w:spacing w:after="120"/>
        <w:ind w:firstLine="709"/>
        <w:contextualSpacing/>
        <w:jc w:val="both"/>
        <w:rPr>
          <w:rFonts w:ascii="Arial" w:hAnsi="Arial" w:cs="Arial"/>
          <w:kern w:val="1"/>
          <w:sz w:val="24"/>
          <w:szCs w:val="24"/>
          <w:lang w:eastAsia="ar-SA"/>
        </w:rPr>
      </w:pPr>
      <w:r w:rsidRPr="004862B7">
        <w:rPr>
          <w:rFonts w:ascii="Arial" w:hAnsi="Arial" w:cs="Arial"/>
          <w:kern w:val="1"/>
          <w:sz w:val="24"/>
          <w:szCs w:val="24"/>
          <w:lang w:eastAsia="ar-SA"/>
        </w:rPr>
        <w:t>2.15.2.1. 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14:paraId="49A22B7A" w14:textId="77777777" w:rsidR="007F6EC1" w:rsidRPr="004862B7" w:rsidRDefault="007F6EC1" w:rsidP="007F6EC1">
      <w:pPr>
        <w:widowControl w:val="0"/>
        <w:suppressAutoHyphens/>
        <w:spacing w:after="120"/>
        <w:ind w:firstLine="709"/>
        <w:contextualSpacing/>
        <w:jc w:val="both"/>
        <w:rPr>
          <w:rFonts w:ascii="Arial" w:hAnsi="Arial" w:cs="Arial"/>
          <w:kern w:val="1"/>
          <w:sz w:val="24"/>
          <w:szCs w:val="24"/>
          <w:lang w:eastAsia="ar-SA"/>
        </w:rPr>
      </w:pPr>
      <w:r w:rsidRPr="004862B7">
        <w:rPr>
          <w:rFonts w:ascii="Arial" w:hAnsi="Arial" w:cs="Arial"/>
          <w:kern w:val="1"/>
          <w:sz w:val="24"/>
          <w:szCs w:val="24"/>
          <w:lang w:eastAsia="ar-SA"/>
        </w:rPr>
        <w:t>2.15.2.2. 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14:paraId="6D6AC6A0" w14:textId="77777777" w:rsidR="007F6EC1" w:rsidRPr="004862B7" w:rsidRDefault="007F6EC1" w:rsidP="007F6EC1">
      <w:pPr>
        <w:widowControl w:val="0"/>
        <w:suppressAutoHyphens/>
        <w:spacing w:after="120"/>
        <w:ind w:firstLine="709"/>
        <w:contextualSpacing/>
        <w:jc w:val="both"/>
        <w:rPr>
          <w:rFonts w:ascii="Arial" w:hAnsi="Arial" w:cs="Arial"/>
          <w:kern w:val="1"/>
          <w:sz w:val="24"/>
          <w:szCs w:val="24"/>
          <w:lang w:eastAsia="ar-SA"/>
        </w:rPr>
      </w:pPr>
      <w:r w:rsidRPr="004862B7">
        <w:rPr>
          <w:rFonts w:ascii="Arial" w:hAnsi="Arial" w:cs="Arial"/>
          <w:kern w:val="1"/>
          <w:sz w:val="24"/>
          <w:szCs w:val="24"/>
          <w:lang w:eastAsia="ar-SA"/>
        </w:rPr>
        <w:t>2.15.2.3. Для получения муниципальной услуги в электронном виде необходимо заполнить заявление о предоставлении муниципальной услуги «Утверждение схемы расположения земельного участка или земельных участков на кадастровом плане территории».</w:t>
      </w:r>
    </w:p>
    <w:p w14:paraId="3452EA20" w14:textId="77777777" w:rsidR="007F6EC1" w:rsidRPr="004862B7" w:rsidRDefault="007F6EC1" w:rsidP="007F6EC1">
      <w:pPr>
        <w:widowControl w:val="0"/>
        <w:suppressAutoHyphens/>
        <w:spacing w:after="120"/>
        <w:ind w:firstLine="709"/>
        <w:contextualSpacing/>
        <w:jc w:val="both"/>
        <w:rPr>
          <w:rFonts w:ascii="Arial" w:hAnsi="Arial" w:cs="Arial"/>
          <w:kern w:val="1"/>
          <w:sz w:val="24"/>
          <w:szCs w:val="24"/>
          <w:lang w:eastAsia="ar-SA"/>
        </w:rPr>
      </w:pPr>
      <w:r w:rsidRPr="004862B7">
        <w:rPr>
          <w:rFonts w:ascii="Arial" w:hAnsi="Arial" w:cs="Arial"/>
          <w:kern w:val="1"/>
          <w:sz w:val="24"/>
          <w:szCs w:val="24"/>
          <w:lang w:eastAsia="ar-SA"/>
        </w:rPr>
        <w:t xml:space="preserve">2.15.2.4. 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14:paraId="6BECAD28" w14:textId="77777777" w:rsidR="007F6EC1" w:rsidRPr="004862B7" w:rsidRDefault="007F6EC1" w:rsidP="007F6EC1">
      <w:pPr>
        <w:widowControl w:val="0"/>
        <w:suppressAutoHyphens/>
        <w:spacing w:after="120"/>
        <w:ind w:firstLine="709"/>
        <w:contextualSpacing/>
        <w:jc w:val="both"/>
        <w:rPr>
          <w:rFonts w:ascii="Arial" w:hAnsi="Arial" w:cs="Arial"/>
          <w:kern w:val="1"/>
          <w:sz w:val="24"/>
          <w:szCs w:val="24"/>
          <w:lang w:eastAsia="ar-SA"/>
        </w:rPr>
      </w:pPr>
      <w:r w:rsidRPr="004862B7">
        <w:rPr>
          <w:rFonts w:ascii="Arial" w:hAnsi="Arial" w:cs="Arial"/>
          <w:kern w:val="1"/>
          <w:sz w:val="24"/>
          <w:szCs w:val="24"/>
          <w:lang w:eastAsia="ar-SA"/>
        </w:rPr>
        <w:t>2.15.2.5. Заявление в электронном виде поступит в администрацию сельсовета.</w:t>
      </w:r>
    </w:p>
    <w:p w14:paraId="71BBC812" w14:textId="77777777" w:rsidR="007F6EC1" w:rsidRPr="004862B7" w:rsidRDefault="007F6EC1" w:rsidP="007F6EC1">
      <w:pPr>
        <w:widowControl w:val="0"/>
        <w:suppressAutoHyphens/>
        <w:spacing w:after="120"/>
        <w:ind w:firstLine="709"/>
        <w:contextualSpacing/>
        <w:jc w:val="both"/>
        <w:rPr>
          <w:rFonts w:ascii="Arial" w:hAnsi="Arial" w:cs="Arial"/>
          <w:kern w:val="1"/>
          <w:sz w:val="24"/>
          <w:szCs w:val="24"/>
          <w:lang w:eastAsia="ar-SA"/>
        </w:rPr>
      </w:pPr>
      <w:r w:rsidRPr="004862B7">
        <w:rPr>
          <w:rFonts w:ascii="Arial" w:hAnsi="Arial" w:cs="Arial"/>
          <w:kern w:val="1"/>
          <w:sz w:val="24"/>
          <w:szCs w:val="24"/>
          <w:lang w:eastAsia="ar-SA"/>
        </w:rPr>
        <w:t>2.15.2.6. Уточнить текущее состояние заявления можно в разделе «Мои заявки».</w:t>
      </w:r>
    </w:p>
    <w:p w14:paraId="4BF75426" w14:textId="77777777" w:rsidR="007F6EC1" w:rsidRPr="004862B7" w:rsidRDefault="007F6EC1" w:rsidP="007F6EC1">
      <w:pPr>
        <w:widowControl w:val="0"/>
        <w:suppressAutoHyphens/>
        <w:spacing w:after="120"/>
        <w:ind w:firstLine="709"/>
        <w:contextualSpacing/>
        <w:jc w:val="both"/>
        <w:rPr>
          <w:rFonts w:ascii="Arial" w:hAnsi="Arial" w:cs="Arial"/>
          <w:kern w:val="1"/>
          <w:sz w:val="24"/>
          <w:szCs w:val="24"/>
          <w:lang w:eastAsia="ar-SA"/>
        </w:rPr>
      </w:pPr>
      <w:r w:rsidRPr="004862B7">
        <w:rPr>
          <w:rFonts w:ascii="Arial" w:hAnsi="Arial" w:cs="Arial"/>
          <w:kern w:val="1"/>
          <w:sz w:val="24"/>
          <w:szCs w:val="24"/>
          <w:lang w:eastAsia="ar-SA"/>
        </w:rPr>
        <w:t>2.15.2.7. 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14:paraId="6A640826" w14:textId="77777777" w:rsidR="007F6EC1" w:rsidRPr="004862B7" w:rsidRDefault="007F6EC1" w:rsidP="007F6EC1">
      <w:pPr>
        <w:widowControl w:val="0"/>
        <w:suppressAutoHyphens/>
        <w:spacing w:after="120"/>
        <w:ind w:firstLine="709"/>
        <w:contextualSpacing/>
        <w:jc w:val="both"/>
        <w:rPr>
          <w:rFonts w:ascii="Arial" w:hAnsi="Arial" w:cs="Arial"/>
          <w:kern w:val="1"/>
          <w:sz w:val="24"/>
          <w:szCs w:val="24"/>
          <w:lang w:eastAsia="ar-SA"/>
        </w:rPr>
      </w:pPr>
      <w:r w:rsidRPr="004862B7">
        <w:rPr>
          <w:rFonts w:ascii="Arial" w:hAnsi="Arial" w:cs="Arial"/>
          <w:kern w:val="1"/>
          <w:sz w:val="24"/>
          <w:szCs w:val="24"/>
          <w:lang w:eastAsia="ar-SA"/>
        </w:rPr>
        <w:t>2.15.2.8. Подача заявления на предоставление муниципальной услуги в электронном виде осуществляется с применением простой электронной подписи.</w:t>
      </w:r>
    </w:p>
    <w:p w14:paraId="1A998B8C" w14:textId="77777777" w:rsidR="007F6EC1" w:rsidRPr="004862B7" w:rsidRDefault="007F6EC1" w:rsidP="007F6EC1">
      <w:pPr>
        <w:widowControl w:val="0"/>
        <w:suppressAutoHyphens/>
        <w:spacing w:after="120"/>
        <w:ind w:firstLine="709"/>
        <w:contextualSpacing/>
        <w:jc w:val="both"/>
        <w:rPr>
          <w:rFonts w:ascii="Arial" w:hAnsi="Arial" w:cs="Arial"/>
          <w:kern w:val="1"/>
          <w:sz w:val="24"/>
          <w:szCs w:val="24"/>
          <w:lang w:eastAsia="ar-SA"/>
        </w:rPr>
      </w:pPr>
      <w:r w:rsidRPr="004862B7">
        <w:rPr>
          <w:rFonts w:ascii="Arial" w:hAnsi="Arial" w:cs="Arial"/>
          <w:kern w:val="1"/>
          <w:sz w:val="24"/>
          <w:szCs w:val="24"/>
          <w:lang w:eastAsia="ar-SA"/>
        </w:rPr>
        <w:t>2.15.2.9. 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14:paraId="0F8B495D" w14:textId="77777777" w:rsidR="007F6EC1" w:rsidRPr="004862B7" w:rsidRDefault="007F6EC1" w:rsidP="007F6EC1">
      <w:pPr>
        <w:widowControl w:val="0"/>
        <w:suppressAutoHyphens/>
        <w:spacing w:after="120"/>
        <w:ind w:firstLine="709"/>
        <w:contextualSpacing/>
        <w:jc w:val="both"/>
        <w:rPr>
          <w:rFonts w:ascii="Arial" w:hAnsi="Arial" w:cs="Arial"/>
          <w:kern w:val="1"/>
          <w:sz w:val="24"/>
          <w:szCs w:val="24"/>
          <w:lang w:eastAsia="ar-SA"/>
        </w:rPr>
      </w:pPr>
      <w:r w:rsidRPr="004862B7">
        <w:rPr>
          <w:rFonts w:ascii="Arial" w:hAnsi="Arial" w:cs="Arial"/>
          <w:kern w:val="1"/>
          <w:sz w:val="24"/>
          <w:szCs w:val="24"/>
          <w:lang w:eastAsia="ar-SA"/>
        </w:rPr>
        <w:t xml:space="preserve">2.15.2.10.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w:t>
      </w:r>
      <w:r w:rsidRPr="004862B7">
        <w:rPr>
          <w:rFonts w:ascii="Arial" w:hAnsi="Arial" w:cs="Arial"/>
          <w:kern w:val="1"/>
          <w:sz w:val="24"/>
          <w:szCs w:val="24"/>
          <w:lang w:eastAsia="ar-SA"/>
        </w:rPr>
        <w:lastRenderedPageBreak/>
        <w:t>нотариуса.</w:t>
      </w:r>
    </w:p>
    <w:p w14:paraId="6D8A1D8B" w14:textId="77777777" w:rsidR="007F6EC1" w:rsidRPr="004862B7" w:rsidRDefault="007F6EC1" w:rsidP="007F6EC1">
      <w:pPr>
        <w:widowControl w:val="0"/>
        <w:suppressAutoHyphens/>
        <w:spacing w:after="120"/>
        <w:contextualSpacing/>
        <w:jc w:val="both"/>
        <w:rPr>
          <w:rFonts w:ascii="Arial" w:hAnsi="Arial" w:cs="Arial"/>
          <w:kern w:val="1"/>
          <w:sz w:val="24"/>
          <w:szCs w:val="24"/>
          <w:lang w:eastAsia="ar-SA"/>
        </w:rPr>
      </w:pPr>
    </w:p>
    <w:p w14:paraId="669C5681" w14:textId="77777777" w:rsidR="007F6EC1" w:rsidRPr="004862B7" w:rsidRDefault="007F6EC1" w:rsidP="007F6EC1">
      <w:pPr>
        <w:autoSpaceDE w:val="0"/>
        <w:autoSpaceDN w:val="0"/>
        <w:adjustRightInd w:val="0"/>
        <w:contextualSpacing/>
        <w:jc w:val="center"/>
        <w:outlineLvl w:val="1"/>
        <w:rPr>
          <w:rFonts w:ascii="Arial" w:hAnsi="Arial" w:cs="Arial"/>
          <w:bCs/>
          <w:sz w:val="24"/>
          <w:szCs w:val="24"/>
        </w:rPr>
      </w:pPr>
      <w:r w:rsidRPr="004862B7">
        <w:rPr>
          <w:rFonts w:ascii="Arial" w:hAnsi="Arial" w:cs="Arial"/>
          <w:bCs/>
          <w:sz w:val="24"/>
          <w:szCs w:val="24"/>
          <w:lang w:eastAsia="ar-SA"/>
        </w:rPr>
        <w:t xml:space="preserve">3. </w:t>
      </w:r>
      <w:r w:rsidRPr="004862B7">
        <w:rPr>
          <w:rFonts w:ascii="Arial" w:hAnsi="Arial" w:cs="Arial"/>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16AF7A31" w14:textId="77777777" w:rsidR="007F6EC1" w:rsidRPr="004862B7" w:rsidRDefault="007F6EC1" w:rsidP="007F6EC1">
      <w:pPr>
        <w:tabs>
          <w:tab w:val="left" w:pos="0"/>
          <w:tab w:val="left" w:pos="1701"/>
        </w:tabs>
        <w:autoSpaceDE w:val="0"/>
        <w:autoSpaceDN w:val="0"/>
        <w:adjustRightInd w:val="0"/>
        <w:ind w:firstLine="709"/>
        <w:jc w:val="both"/>
        <w:rPr>
          <w:rFonts w:ascii="Arial" w:hAnsi="Arial" w:cs="Arial"/>
          <w:sz w:val="24"/>
          <w:szCs w:val="24"/>
        </w:rPr>
      </w:pPr>
      <w:r w:rsidRPr="004862B7">
        <w:rPr>
          <w:rFonts w:ascii="Arial" w:hAnsi="Arial" w:cs="Arial"/>
          <w:sz w:val="24"/>
          <w:szCs w:val="24"/>
        </w:rPr>
        <w:t>3.1. Состав административных процедур</w:t>
      </w:r>
    </w:p>
    <w:p w14:paraId="64EF6FC8" w14:textId="77777777" w:rsidR="007F6EC1" w:rsidRPr="004862B7" w:rsidRDefault="007F6EC1" w:rsidP="007F6EC1">
      <w:pPr>
        <w:ind w:firstLine="709"/>
        <w:jc w:val="both"/>
        <w:rPr>
          <w:rFonts w:ascii="Arial" w:hAnsi="Arial" w:cs="Arial"/>
          <w:sz w:val="24"/>
          <w:szCs w:val="24"/>
        </w:rPr>
      </w:pPr>
      <w:bookmarkStart w:id="12" w:name="sub_311"/>
      <w:r w:rsidRPr="004862B7">
        <w:rPr>
          <w:rFonts w:ascii="Arial" w:hAnsi="Arial" w:cs="Arial"/>
          <w:sz w:val="24"/>
          <w:szCs w:val="24"/>
        </w:rPr>
        <w:t>3.1.1. Прием и проверка заявления и приложенных к нему документов</w:t>
      </w:r>
      <w:bookmarkStart w:id="13" w:name="sub_312"/>
      <w:bookmarkEnd w:id="12"/>
      <w:r w:rsidRPr="004862B7">
        <w:rPr>
          <w:rFonts w:ascii="Arial" w:hAnsi="Arial" w:cs="Arial"/>
          <w:sz w:val="24"/>
          <w:szCs w:val="24"/>
        </w:rPr>
        <w:t>, выдача заявителю расписки в получении документов.</w:t>
      </w:r>
      <w:bookmarkEnd w:id="13"/>
    </w:p>
    <w:p w14:paraId="50A03E85" w14:textId="77777777" w:rsidR="007F6EC1" w:rsidRPr="004862B7" w:rsidRDefault="007F6EC1" w:rsidP="007F6EC1">
      <w:pPr>
        <w:tabs>
          <w:tab w:val="left" w:pos="0"/>
          <w:tab w:val="left" w:pos="1701"/>
        </w:tabs>
        <w:autoSpaceDE w:val="0"/>
        <w:autoSpaceDN w:val="0"/>
        <w:adjustRightInd w:val="0"/>
        <w:ind w:firstLine="709"/>
        <w:jc w:val="both"/>
        <w:rPr>
          <w:rFonts w:ascii="Arial" w:hAnsi="Arial" w:cs="Arial"/>
          <w:sz w:val="24"/>
          <w:szCs w:val="24"/>
        </w:rPr>
      </w:pPr>
      <w:r w:rsidRPr="004862B7">
        <w:rPr>
          <w:rFonts w:ascii="Arial" w:hAnsi="Arial" w:cs="Arial"/>
          <w:sz w:val="24"/>
          <w:szCs w:val="24"/>
        </w:rPr>
        <w:t>3.1.2. Направление Администрацией запросов, в том числе межведомственных.</w:t>
      </w:r>
    </w:p>
    <w:p w14:paraId="2E8B5F9D" w14:textId="77777777" w:rsidR="007F6EC1" w:rsidRPr="004862B7" w:rsidRDefault="007F6EC1" w:rsidP="007F6EC1">
      <w:pPr>
        <w:tabs>
          <w:tab w:val="left" w:pos="0"/>
          <w:tab w:val="left" w:pos="1701"/>
        </w:tabs>
        <w:autoSpaceDE w:val="0"/>
        <w:autoSpaceDN w:val="0"/>
        <w:adjustRightInd w:val="0"/>
        <w:ind w:firstLine="709"/>
        <w:jc w:val="both"/>
        <w:rPr>
          <w:rFonts w:ascii="Arial" w:hAnsi="Arial" w:cs="Arial"/>
          <w:sz w:val="24"/>
          <w:szCs w:val="24"/>
        </w:rPr>
      </w:pPr>
      <w:r w:rsidRPr="004862B7">
        <w:rPr>
          <w:rFonts w:ascii="Arial" w:hAnsi="Arial" w:cs="Arial"/>
          <w:sz w:val="24"/>
          <w:szCs w:val="24"/>
        </w:rPr>
        <w:t>3.1.3. Предоставление документов и информации по межведомственным запросам.</w:t>
      </w:r>
    </w:p>
    <w:p w14:paraId="33DFE812" w14:textId="77777777" w:rsidR="007F6EC1" w:rsidRPr="004862B7" w:rsidRDefault="007F6EC1" w:rsidP="007F6EC1">
      <w:pPr>
        <w:tabs>
          <w:tab w:val="left" w:pos="0"/>
          <w:tab w:val="left" w:pos="1701"/>
        </w:tabs>
        <w:autoSpaceDE w:val="0"/>
        <w:autoSpaceDN w:val="0"/>
        <w:adjustRightInd w:val="0"/>
        <w:ind w:firstLine="709"/>
        <w:jc w:val="both"/>
        <w:rPr>
          <w:rFonts w:ascii="Arial" w:hAnsi="Arial" w:cs="Arial"/>
          <w:sz w:val="24"/>
          <w:szCs w:val="24"/>
        </w:rPr>
      </w:pPr>
      <w:r w:rsidRPr="004862B7">
        <w:rPr>
          <w:rFonts w:ascii="Arial" w:hAnsi="Arial" w:cs="Arial"/>
          <w:sz w:val="24"/>
          <w:szCs w:val="24"/>
        </w:rPr>
        <w:t xml:space="preserve">3.1.4 Подготовка Администрацией разрешения на использование земель или земельного участка </w:t>
      </w:r>
      <w:r w:rsidRPr="004862B7">
        <w:rPr>
          <w:rFonts w:ascii="Arial" w:eastAsia="Calibri" w:hAnsi="Arial" w:cs="Arial"/>
          <w:sz w:val="24"/>
          <w:szCs w:val="24"/>
          <w:lang w:eastAsia="en-US"/>
        </w:rPr>
        <w:t>либо отказа в предоставлении муниципальной услуги</w:t>
      </w:r>
      <w:r w:rsidRPr="004862B7">
        <w:rPr>
          <w:rFonts w:ascii="Arial" w:hAnsi="Arial" w:cs="Arial"/>
          <w:sz w:val="24"/>
          <w:szCs w:val="24"/>
        </w:rPr>
        <w:t>.</w:t>
      </w:r>
    </w:p>
    <w:p w14:paraId="2FD6D2CE" w14:textId="77777777" w:rsidR="007F6EC1" w:rsidRPr="004862B7" w:rsidRDefault="007F6EC1" w:rsidP="007F6EC1">
      <w:pPr>
        <w:tabs>
          <w:tab w:val="left" w:pos="0"/>
          <w:tab w:val="left" w:pos="1701"/>
        </w:tabs>
        <w:autoSpaceDE w:val="0"/>
        <w:autoSpaceDN w:val="0"/>
        <w:adjustRightInd w:val="0"/>
        <w:ind w:firstLine="709"/>
        <w:jc w:val="both"/>
        <w:rPr>
          <w:rFonts w:ascii="Arial" w:hAnsi="Arial" w:cs="Arial"/>
          <w:sz w:val="24"/>
          <w:szCs w:val="24"/>
        </w:rPr>
      </w:pPr>
      <w:r w:rsidRPr="004862B7">
        <w:rPr>
          <w:rFonts w:ascii="Arial" w:eastAsia="Calibri" w:hAnsi="Arial" w:cs="Arial"/>
          <w:sz w:val="24"/>
          <w:szCs w:val="24"/>
          <w:lang w:eastAsia="en-US"/>
        </w:rPr>
        <w:t xml:space="preserve">3.1.5. Выдача заявителю </w:t>
      </w:r>
      <w:r w:rsidRPr="004862B7">
        <w:rPr>
          <w:rFonts w:ascii="Arial" w:hAnsi="Arial" w:cs="Arial"/>
          <w:sz w:val="24"/>
          <w:szCs w:val="24"/>
        </w:rPr>
        <w:t xml:space="preserve">разрешения на использование земель или земельного участка </w:t>
      </w:r>
      <w:r w:rsidRPr="004862B7">
        <w:rPr>
          <w:rFonts w:ascii="Arial" w:eastAsia="Calibri" w:hAnsi="Arial" w:cs="Arial"/>
          <w:sz w:val="24"/>
          <w:szCs w:val="24"/>
          <w:lang w:eastAsia="en-US"/>
        </w:rPr>
        <w:t>либо отказа в предоставлении муниципальной услуги.</w:t>
      </w:r>
    </w:p>
    <w:p w14:paraId="5F6201A0" w14:textId="77777777" w:rsidR="007F6EC1" w:rsidRPr="004862B7" w:rsidRDefault="007F6EC1" w:rsidP="007F6EC1">
      <w:pPr>
        <w:widowControl w:val="0"/>
        <w:tabs>
          <w:tab w:val="left" w:pos="0"/>
          <w:tab w:val="left" w:pos="1701"/>
        </w:tabs>
        <w:autoSpaceDE w:val="0"/>
        <w:autoSpaceDN w:val="0"/>
        <w:adjustRightInd w:val="0"/>
        <w:spacing w:line="310" w:lineRule="exact"/>
        <w:ind w:firstLine="709"/>
        <w:jc w:val="both"/>
        <w:rPr>
          <w:rFonts w:ascii="Arial" w:hAnsi="Arial" w:cs="Arial"/>
          <w:sz w:val="24"/>
          <w:szCs w:val="24"/>
        </w:rPr>
      </w:pPr>
      <w:r w:rsidRPr="004862B7">
        <w:rPr>
          <w:rFonts w:ascii="Arial" w:hAnsi="Arial" w:cs="Arial"/>
          <w:sz w:val="24"/>
          <w:szCs w:val="24"/>
        </w:rPr>
        <w:t xml:space="preserve">3.1.2. </w:t>
      </w:r>
      <w:hyperlink w:anchor="Par769" w:history="1">
        <w:r w:rsidRPr="004862B7">
          <w:rPr>
            <w:rFonts w:ascii="Arial" w:hAnsi="Arial" w:cs="Arial"/>
            <w:sz w:val="24"/>
            <w:szCs w:val="24"/>
          </w:rPr>
          <w:t>Блок-схема</w:t>
        </w:r>
      </w:hyperlink>
      <w:r w:rsidRPr="004862B7">
        <w:rPr>
          <w:rFonts w:ascii="Arial" w:hAnsi="Arial" w:cs="Arial"/>
          <w:sz w:val="24"/>
          <w:szCs w:val="24"/>
        </w:rPr>
        <w:t xml:space="preserve"> предоставления муниципальной услуги приводится в приложении № 2 к настоящему Административному регламенту.</w:t>
      </w:r>
    </w:p>
    <w:p w14:paraId="4DE53A54" w14:textId="77777777" w:rsidR="007F6EC1" w:rsidRPr="004862B7" w:rsidRDefault="007F6EC1" w:rsidP="007F6EC1">
      <w:pPr>
        <w:widowControl w:val="0"/>
        <w:tabs>
          <w:tab w:val="left" w:pos="0"/>
          <w:tab w:val="left" w:pos="1701"/>
        </w:tabs>
        <w:autoSpaceDE w:val="0"/>
        <w:autoSpaceDN w:val="0"/>
        <w:adjustRightInd w:val="0"/>
        <w:spacing w:line="310" w:lineRule="exact"/>
        <w:ind w:firstLine="709"/>
        <w:jc w:val="both"/>
        <w:rPr>
          <w:rFonts w:ascii="Arial" w:hAnsi="Arial" w:cs="Arial"/>
          <w:sz w:val="24"/>
          <w:szCs w:val="24"/>
        </w:rPr>
      </w:pPr>
      <w:r w:rsidRPr="004862B7">
        <w:rPr>
          <w:rFonts w:ascii="Arial" w:hAnsi="Arial" w:cs="Arial"/>
          <w:sz w:val="24"/>
          <w:szCs w:val="24"/>
        </w:rPr>
        <w:t>3.2. Прием и проверка заявления и приложенных к нему документов, выдача заявителю расписки в получении документов</w:t>
      </w:r>
    </w:p>
    <w:p w14:paraId="6DFB953C" w14:textId="77777777" w:rsidR="007F6EC1" w:rsidRPr="004862B7" w:rsidRDefault="007F6EC1" w:rsidP="007F6EC1">
      <w:pPr>
        <w:widowControl w:val="0"/>
        <w:tabs>
          <w:tab w:val="left" w:pos="0"/>
          <w:tab w:val="left" w:pos="1701"/>
        </w:tabs>
        <w:autoSpaceDE w:val="0"/>
        <w:autoSpaceDN w:val="0"/>
        <w:adjustRightInd w:val="0"/>
        <w:ind w:firstLine="709"/>
        <w:jc w:val="both"/>
        <w:rPr>
          <w:rFonts w:ascii="Arial" w:hAnsi="Arial" w:cs="Arial"/>
          <w:sz w:val="24"/>
          <w:szCs w:val="24"/>
        </w:rPr>
      </w:pPr>
      <w:r w:rsidRPr="004862B7">
        <w:rPr>
          <w:rFonts w:ascii="Arial" w:hAnsi="Arial" w:cs="Arial"/>
          <w:sz w:val="24"/>
          <w:szCs w:val="24"/>
        </w:rPr>
        <w:t>3.2.1. Основанием для начала данной административной процедуры является личное обращение заявителя (его представителя) в Администрацию.</w:t>
      </w:r>
    </w:p>
    <w:p w14:paraId="67990E23" w14:textId="77777777" w:rsidR="007F6EC1" w:rsidRPr="004862B7" w:rsidRDefault="007F6EC1" w:rsidP="007F6EC1">
      <w:pPr>
        <w:widowControl w:val="0"/>
        <w:tabs>
          <w:tab w:val="left" w:pos="0"/>
          <w:tab w:val="left" w:pos="1701"/>
        </w:tabs>
        <w:autoSpaceDE w:val="0"/>
        <w:autoSpaceDN w:val="0"/>
        <w:adjustRightInd w:val="0"/>
        <w:ind w:firstLine="709"/>
        <w:jc w:val="both"/>
        <w:rPr>
          <w:rFonts w:ascii="Arial" w:hAnsi="Arial" w:cs="Arial"/>
          <w:sz w:val="24"/>
          <w:szCs w:val="24"/>
        </w:rPr>
      </w:pPr>
      <w:r w:rsidRPr="004862B7">
        <w:rPr>
          <w:rFonts w:ascii="Arial" w:hAnsi="Arial" w:cs="Arial"/>
          <w:sz w:val="24"/>
          <w:szCs w:val="24"/>
        </w:rPr>
        <w:t>3.2.2. Прием осуществляется в помещении Администрации согласно графику работы, указанному в п. 1.3.1 настоящего Административного регламента.</w:t>
      </w:r>
    </w:p>
    <w:p w14:paraId="75C051EB" w14:textId="77777777" w:rsidR="007F6EC1" w:rsidRPr="004862B7" w:rsidRDefault="007F6EC1" w:rsidP="007F6EC1">
      <w:pPr>
        <w:widowControl w:val="0"/>
        <w:tabs>
          <w:tab w:val="left" w:pos="0"/>
          <w:tab w:val="left" w:pos="1701"/>
        </w:tabs>
        <w:autoSpaceDE w:val="0"/>
        <w:autoSpaceDN w:val="0"/>
        <w:adjustRightInd w:val="0"/>
        <w:ind w:firstLine="709"/>
        <w:jc w:val="both"/>
        <w:rPr>
          <w:rFonts w:ascii="Arial" w:hAnsi="Arial" w:cs="Arial"/>
          <w:sz w:val="24"/>
          <w:szCs w:val="24"/>
        </w:rPr>
      </w:pPr>
      <w:r w:rsidRPr="004862B7">
        <w:rPr>
          <w:rFonts w:ascii="Arial" w:hAnsi="Arial" w:cs="Arial"/>
          <w:sz w:val="24"/>
          <w:szCs w:val="24"/>
        </w:rPr>
        <w:t>3.2.3. Специалист Администрации производит прием заявлений лично от заявителей и проводит следующие мероприятия:</w:t>
      </w:r>
    </w:p>
    <w:p w14:paraId="6E139237" w14:textId="77777777" w:rsidR="007F6EC1" w:rsidRPr="004862B7" w:rsidRDefault="007F6EC1" w:rsidP="007F6EC1">
      <w:pPr>
        <w:widowControl w:val="0"/>
        <w:tabs>
          <w:tab w:val="left" w:pos="0"/>
          <w:tab w:val="left" w:pos="1701"/>
        </w:tabs>
        <w:autoSpaceDE w:val="0"/>
        <w:autoSpaceDN w:val="0"/>
        <w:adjustRightInd w:val="0"/>
        <w:ind w:firstLine="709"/>
        <w:jc w:val="both"/>
        <w:rPr>
          <w:rFonts w:ascii="Arial" w:hAnsi="Arial" w:cs="Arial"/>
          <w:sz w:val="24"/>
          <w:szCs w:val="24"/>
        </w:rPr>
      </w:pPr>
      <w:r w:rsidRPr="004862B7">
        <w:rPr>
          <w:rFonts w:ascii="Arial" w:hAnsi="Arial" w:cs="Arial"/>
          <w:sz w:val="24"/>
          <w:szCs w:val="24"/>
        </w:rPr>
        <w:t>- устанавливает личность заявителя, в том числе проверяет документ, удостоверяющий личность заявителя, проверяет полномочия заявителя, в том числе полномочия представителя действовать от его имени.</w:t>
      </w:r>
    </w:p>
    <w:p w14:paraId="7FDD2CE8" w14:textId="77777777" w:rsidR="007F6EC1" w:rsidRPr="004862B7" w:rsidRDefault="007F6EC1" w:rsidP="007F6EC1">
      <w:pPr>
        <w:tabs>
          <w:tab w:val="left" w:pos="0"/>
          <w:tab w:val="left" w:pos="1701"/>
        </w:tabs>
        <w:autoSpaceDE w:val="0"/>
        <w:autoSpaceDN w:val="0"/>
        <w:adjustRightInd w:val="0"/>
        <w:ind w:firstLine="709"/>
        <w:jc w:val="both"/>
        <w:rPr>
          <w:rFonts w:ascii="Arial" w:hAnsi="Arial" w:cs="Arial"/>
          <w:sz w:val="24"/>
          <w:szCs w:val="24"/>
        </w:rPr>
      </w:pPr>
      <w:r w:rsidRPr="004862B7">
        <w:rPr>
          <w:rFonts w:ascii="Arial" w:hAnsi="Arial" w:cs="Arial"/>
          <w:sz w:val="24"/>
          <w:szCs w:val="24"/>
        </w:rPr>
        <w:t>- проводит первичную проверку правильности оформления заявления, а также представленных документов на предмет соответствия их требованиям установленным настоящим Административным регламентом, а именно:</w:t>
      </w:r>
    </w:p>
    <w:p w14:paraId="6310B3E5" w14:textId="77777777" w:rsidR="007F6EC1" w:rsidRPr="004862B7" w:rsidRDefault="007F6EC1" w:rsidP="007F6EC1">
      <w:pPr>
        <w:numPr>
          <w:ilvl w:val="4"/>
          <w:numId w:val="20"/>
        </w:numPr>
        <w:tabs>
          <w:tab w:val="left" w:pos="993"/>
        </w:tabs>
        <w:autoSpaceDE w:val="0"/>
        <w:autoSpaceDN w:val="0"/>
        <w:adjustRightInd w:val="0"/>
        <w:ind w:firstLine="709"/>
        <w:jc w:val="both"/>
        <w:rPr>
          <w:rFonts w:ascii="Arial" w:hAnsi="Arial" w:cs="Arial"/>
          <w:sz w:val="24"/>
          <w:szCs w:val="24"/>
        </w:rPr>
      </w:pPr>
      <w:r w:rsidRPr="004862B7">
        <w:rPr>
          <w:rFonts w:ascii="Arial" w:hAnsi="Arial" w:cs="Arial"/>
          <w:sz w:val="24"/>
          <w:szCs w:val="24"/>
        </w:rPr>
        <w:t>фамилии, имена, отчества, адреса мест жительства написаны полностью;</w:t>
      </w:r>
    </w:p>
    <w:p w14:paraId="12D23C86" w14:textId="77777777" w:rsidR="007F6EC1" w:rsidRPr="004862B7" w:rsidRDefault="007F6EC1" w:rsidP="007F6EC1">
      <w:pPr>
        <w:numPr>
          <w:ilvl w:val="4"/>
          <w:numId w:val="20"/>
        </w:numPr>
        <w:tabs>
          <w:tab w:val="left" w:pos="993"/>
        </w:tabs>
        <w:autoSpaceDE w:val="0"/>
        <w:autoSpaceDN w:val="0"/>
        <w:adjustRightInd w:val="0"/>
        <w:ind w:firstLine="709"/>
        <w:jc w:val="both"/>
        <w:rPr>
          <w:rFonts w:ascii="Arial" w:hAnsi="Arial" w:cs="Arial"/>
          <w:sz w:val="24"/>
          <w:szCs w:val="24"/>
        </w:rPr>
      </w:pPr>
      <w:r w:rsidRPr="004862B7">
        <w:rPr>
          <w:rFonts w:ascii="Arial" w:hAnsi="Arial" w:cs="Arial"/>
          <w:sz w:val="24"/>
          <w:szCs w:val="24"/>
        </w:rPr>
        <w:t>в документах нет подчисток, приписок, зачеркнутых слов и иных неоговоренных исправлений;</w:t>
      </w:r>
    </w:p>
    <w:p w14:paraId="26689C79" w14:textId="77777777" w:rsidR="007F6EC1" w:rsidRPr="004862B7" w:rsidRDefault="007F6EC1" w:rsidP="007F6EC1">
      <w:pPr>
        <w:numPr>
          <w:ilvl w:val="4"/>
          <w:numId w:val="20"/>
        </w:numPr>
        <w:tabs>
          <w:tab w:val="left" w:pos="993"/>
        </w:tabs>
        <w:autoSpaceDE w:val="0"/>
        <w:autoSpaceDN w:val="0"/>
        <w:adjustRightInd w:val="0"/>
        <w:ind w:firstLine="709"/>
        <w:jc w:val="both"/>
        <w:rPr>
          <w:rFonts w:ascii="Arial" w:hAnsi="Arial" w:cs="Arial"/>
          <w:sz w:val="24"/>
          <w:szCs w:val="24"/>
        </w:rPr>
      </w:pPr>
      <w:r w:rsidRPr="004862B7">
        <w:rPr>
          <w:rFonts w:ascii="Arial" w:hAnsi="Arial" w:cs="Arial"/>
          <w:sz w:val="24"/>
          <w:szCs w:val="24"/>
        </w:rPr>
        <w:t>документы не исполнены карандашом;</w:t>
      </w:r>
    </w:p>
    <w:p w14:paraId="1647A5DA" w14:textId="77777777" w:rsidR="007F6EC1" w:rsidRPr="004862B7" w:rsidRDefault="007F6EC1" w:rsidP="007F6EC1">
      <w:pPr>
        <w:numPr>
          <w:ilvl w:val="4"/>
          <w:numId w:val="20"/>
        </w:numPr>
        <w:tabs>
          <w:tab w:val="left" w:pos="993"/>
        </w:tabs>
        <w:autoSpaceDE w:val="0"/>
        <w:autoSpaceDN w:val="0"/>
        <w:adjustRightInd w:val="0"/>
        <w:ind w:firstLine="709"/>
        <w:jc w:val="both"/>
        <w:rPr>
          <w:rFonts w:ascii="Arial" w:hAnsi="Arial" w:cs="Arial"/>
          <w:sz w:val="24"/>
          <w:szCs w:val="24"/>
        </w:rPr>
      </w:pPr>
      <w:r w:rsidRPr="004862B7">
        <w:rPr>
          <w:rFonts w:ascii="Arial" w:hAnsi="Arial" w:cs="Arial"/>
          <w:sz w:val="24"/>
          <w:szCs w:val="24"/>
        </w:rPr>
        <w:t>документы не имеют серьезных повреждений, наличие которых не позволяет однозначно истолковать их содержание;</w:t>
      </w:r>
    </w:p>
    <w:p w14:paraId="55B25225" w14:textId="77777777" w:rsidR="007F6EC1" w:rsidRPr="004862B7" w:rsidRDefault="007F6EC1" w:rsidP="007F6EC1">
      <w:pPr>
        <w:numPr>
          <w:ilvl w:val="4"/>
          <w:numId w:val="20"/>
        </w:numPr>
        <w:tabs>
          <w:tab w:val="left" w:pos="993"/>
        </w:tabs>
        <w:autoSpaceDE w:val="0"/>
        <w:autoSpaceDN w:val="0"/>
        <w:adjustRightInd w:val="0"/>
        <w:ind w:firstLine="709"/>
        <w:jc w:val="both"/>
        <w:rPr>
          <w:rFonts w:ascii="Arial" w:hAnsi="Arial" w:cs="Arial"/>
          <w:sz w:val="24"/>
          <w:szCs w:val="24"/>
        </w:rPr>
      </w:pPr>
      <w:r w:rsidRPr="004862B7">
        <w:rPr>
          <w:rFonts w:ascii="Arial" w:hAnsi="Arial" w:cs="Arial"/>
          <w:sz w:val="24"/>
          <w:szCs w:val="24"/>
        </w:rPr>
        <w:t>не истек срок действия представленных документов;</w:t>
      </w:r>
    </w:p>
    <w:p w14:paraId="350626E4" w14:textId="77777777" w:rsidR="007F6EC1" w:rsidRPr="004862B7" w:rsidRDefault="007F6EC1" w:rsidP="007F6EC1">
      <w:pPr>
        <w:numPr>
          <w:ilvl w:val="4"/>
          <w:numId w:val="20"/>
        </w:numPr>
        <w:tabs>
          <w:tab w:val="left" w:pos="993"/>
        </w:tabs>
        <w:autoSpaceDE w:val="0"/>
        <w:autoSpaceDN w:val="0"/>
        <w:adjustRightInd w:val="0"/>
        <w:ind w:firstLine="709"/>
        <w:jc w:val="both"/>
        <w:rPr>
          <w:rFonts w:ascii="Arial" w:hAnsi="Arial" w:cs="Arial"/>
          <w:sz w:val="24"/>
          <w:szCs w:val="24"/>
        </w:rPr>
      </w:pPr>
      <w:r w:rsidRPr="004862B7">
        <w:rPr>
          <w:rFonts w:ascii="Arial" w:hAnsi="Arial" w:cs="Arial"/>
          <w:sz w:val="24"/>
          <w:szCs w:val="24"/>
        </w:rPr>
        <w:t>документы представлены в полном объеме.</w:t>
      </w:r>
    </w:p>
    <w:p w14:paraId="480EBD50" w14:textId="77777777" w:rsidR="007F6EC1" w:rsidRPr="004862B7" w:rsidRDefault="007F6EC1" w:rsidP="007F6EC1">
      <w:pPr>
        <w:tabs>
          <w:tab w:val="left" w:pos="0"/>
          <w:tab w:val="left" w:pos="1843"/>
        </w:tabs>
        <w:autoSpaceDE w:val="0"/>
        <w:autoSpaceDN w:val="0"/>
        <w:adjustRightInd w:val="0"/>
        <w:ind w:firstLine="709"/>
        <w:jc w:val="both"/>
        <w:rPr>
          <w:rFonts w:ascii="Arial" w:hAnsi="Arial" w:cs="Arial"/>
          <w:sz w:val="24"/>
          <w:szCs w:val="24"/>
        </w:rPr>
      </w:pPr>
      <w:r w:rsidRPr="004862B7">
        <w:rPr>
          <w:rFonts w:ascii="Arial" w:hAnsi="Arial" w:cs="Arial"/>
          <w:sz w:val="24"/>
          <w:szCs w:val="24"/>
        </w:rPr>
        <w:t>- сличает представленные экземпляры оригиналов и копий документов (в том числе удостоверенные нотариально) друг с другом.</w:t>
      </w:r>
    </w:p>
    <w:p w14:paraId="788180A6" w14:textId="77777777" w:rsidR="007F6EC1" w:rsidRPr="004862B7" w:rsidRDefault="007F6EC1" w:rsidP="007F6EC1">
      <w:pPr>
        <w:tabs>
          <w:tab w:val="left" w:pos="0"/>
          <w:tab w:val="left" w:pos="1843"/>
        </w:tabs>
        <w:autoSpaceDE w:val="0"/>
        <w:autoSpaceDN w:val="0"/>
        <w:adjustRightInd w:val="0"/>
        <w:ind w:firstLine="709"/>
        <w:jc w:val="both"/>
        <w:rPr>
          <w:rFonts w:ascii="Arial" w:hAnsi="Arial" w:cs="Arial"/>
          <w:sz w:val="24"/>
          <w:szCs w:val="24"/>
        </w:rPr>
      </w:pPr>
      <w:r w:rsidRPr="004862B7">
        <w:rPr>
          <w:rFonts w:ascii="Arial" w:hAnsi="Arial" w:cs="Arial"/>
          <w:sz w:val="24"/>
          <w:szCs w:val="24"/>
        </w:rPr>
        <w:t xml:space="preserve">- производит бесплатное копирование документов, необходимых в соответствии с настоящим Регламентом для предоставления муниципальной </w:t>
      </w:r>
      <w:r w:rsidRPr="004862B7">
        <w:rPr>
          <w:rFonts w:ascii="Arial" w:hAnsi="Arial" w:cs="Arial"/>
          <w:sz w:val="24"/>
          <w:szCs w:val="24"/>
        </w:rPr>
        <w:lastRenderedPageBreak/>
        <w:t>услуги и входящих в перечень, установленный пунктом 6 статьи 7 Федерального Закона № 210 «Об организации предоставления государственных и муниципальных услуг», если копии необходимых документов не представлены, ставит на них отметку «С подлинником сверено», заверяет подписью с указанием даты, фамилии и инициалов.</w:t>
      </w:r>
    </w:p>
    <w:p w14:paraId="1B31514D" w14:textId="77777777" w:rsidR="007F6EC1" w:rsidRPr="004862B7" w:rsidRDefault="007F6EC1" w:rsidP="007F6EC1">
      <w:pPr>
        <w:widowControl w:val="0"/>
        <w:tabs>
          <w:tab w:val="left" w:pos="0"/>
          <w:tab w:val="left" w:pos="1560"/>
        </w:tabs>
        <w:autoSpaceDE w:val="0"/>
        <w:autoSpaceDN w:val="0"/>
        <w:adjustRightInd w:val="0"/>
        <w:ind w:firstLine="709"/>
        <w:jc w:val="both"/>
        <w:rPr>
          <w:rFonts w:ascii="Arial" w:hAnsi="Arial" w:cs="Arial"/>
          <w:sz w:val="24"/>
          <w:szCs w:val="24"/>
        </w:rPr>
      </w:pPr>
      <w:r w:rsidRPr="004862B7">
        <w:rPr>
          <w:rFonts w:ascii="Arial" w:hAnsi="Arial" w:cs="Arial"/>
          <w:sz w:val="24"/>
          <w:szCs w:val="24"/>
        </w:rPr>
        <w:t>3.2.4. После завершения регистрации заявления ответственный сотрудник Администрации выдает заявителю удостоверенную своей подписью расписку в принятии заявления, которая содержит сведения о регистрационном номере, дате и времени приема. Получение заявителем расписки подтверждает факт приема специалистом заявления.</w:t>
      </w:r>
    </w:p>
    <w:p w14:paraId="4E08A727" w14:textId="77777777" w:rsidR="007F6EC1" w:rsidRPr="004862B7" w:rsidRDefault="007F6EC1" w:rsidP="007F6EC1">
      <w:pPr>
        <w:widowControl w:val="0"/>
        <w:tabs>
          <w:tab w:val="left" w:pos="0"/>
          <w:tab w:val="left" w:pos="1560"/>
        </w:tabs>
        <w:autoSpaceDE w:val="0"/>
        <w:autoSpaceDN w:val="0"/>
        <w:adjustRightInd w:val="0"/>
        <w:ind w:firstLine="709"/>
        <w:jc w:val="both"/>
        <w:rPr>
          <w:rFonts w:ascii="Arial" w:hAnsi="Arial" w:cs="Arial"/>
          <w:sz w:val="24"/>
          <w:szCs w:val="24"/>
        </w:rPr>
      </w:pPr>
      <w:r w:rsidRPr="004862B7">
        <w:rPr>
          <w:rFonts w:ascii="Arial" w:hAnsi="Arial" w:cs="Arial"/>
          <w:sz w:val="24"/>
          <w:szCs w:val="24"/>
        </w:rPr>
        <w:t>3.2.5. Максимальный срок выполнения административной процедуры, указанной в настоящем подразделе Административного регламента составляет – 15 минут.</w:t>
      </w:r>
    </w:p>
    <w:p w14:paraId="3D015524" w14:textId="77777777" w:rsidR="007F6EC1" w:rsidRPr="004862B7" w:rsidRDefault="007F6EC1" w:rsidP="007F6EC1">
      <w:pPr>
        <w:widowControl w:val="0"/>
        <w:tabs>
          <w:tab w:val="left" w:pos="0"/>
          <w:tab w:val="left" w:pos="1560"/>
        </w:tabs>
        <w:autoSpaceDE w:val="0"/>
        <w:autoSpaceDN w:val="0"/>
        <w:adjustRightInd w:val="0"/>
        <w:ind w:firstLine="709"/>
        <w:jc w:val="both"/>
        <w:rPr>
          <w:rFonts w:ascii="Arial" w:hAnsi="Arial" w:cs="Arial"/>
          <w:sz w:val="24"/>
          <w:szCs w:val="24"/>
        </w:rPr>
      </w:pPr>
      <w:r w:rsidRPr="004862B7">
        <w:rPr>
          <w:rFonts w:ascii="Arial" w:hAnsi="Arial" w:cs="Arial"/>
          <w:sz w:val="24"/>
          <w:szCs w:val="24"/>
        </w:rPr>
        <w:t>3.2.6. Конечным этапом данной административной процедуры является выдача Администрацией расписки в принятии заявления, содержащей сведения о регистрационном номере, дате и времени приема.</w:t>
      </w:r>
    </w:p>
    <w:p w14:paraId="772C14F9" w14:textId="77777777" w:rsidR="007F6EC1" w:rsidRPr="004862B7" w:rsidRDefault="007F6EC1" w:rsidP="007F6EC1">
      <w:pPr>
        <w:ind w:firstLine="708"/>
        <w:jc w:val="both"/>
        <w:rPr>
          <w:rFonts w:ascii="Arial" w:hAnsi="Arial" w:cs="Arial"/>
          <w:sz w:val="24"/>
          <w:szCs w:val="24"/>
        </w:rPr>
      </w:pPr>
      <w:r w:rsidRPr="004862B7">
        <w:rPr>
          <w:rFonts w:ascii="Arial" w:hAnsi="Arial" w:cs="Arial"/>
          <w:sz w:val="24"/>
          <w:szCs w:val="24"/>
        </w:rPr>
        <w:t>3.3. Особенности выполнения административных процедур в МФЦ</w:t>
      </w:r>
    </w:p>
    <w:p w14:paraId="712D9EEC" w14:textId="77777777" w:rsidR="007F6EC1" w:rsidRPr="004862B7" w:rsidRDefault="007F6EC1" w:rsidP="007F6EC1">
      <w:pPr>
        <w:ind w:firstLine="708"/>
        <w:jc w:val="both"/>
        <w:rPr>
          <w:rFonts w:ascii="Arial" w:hAnsi="Arial" w:cs="Arial"/>
          <w:sz w:val="24"/>
          <w:szCs w:val="24"/>
        </w:rPr>
      </w:pPr>
      <w:r w:rsidRPr="004862B7">
        <w:rPr>
          <w:rFonts w:ascii="Arial" w:hAnsi="Arial" w:cs="Arial"/>
          <w:sz w:val="24"/>
          <w:szCs w:val="24"/>
        </w:rPr>
        <w:t xml:space="preserve">Специалист </w:t>
      </w:r>
      <w:r w:rsidRPr="004862B7">
        <w:rPr>
          <w:rFonts w:ascii="Arial" w:hAnsi="Arial" w:cs="Arial"/>
          <w:bCs/>
          <w:sz w:val="24"/>
          <w:szCs w:val="24"/>
        </w:rPr>
        <w:t>обеспечивает</w:t>
      </w:r>
      <w:r w:rsidRPr="004862B7">
        <w:rPr>
          <w:rFonts w:ascii="Arial" w:hAnsi="Arial" w:cs="Arial"/>
          <w:sz w:val="24"/>
          <w:szCs w:val="24"/>
        </w:rPr>
        <w:t>:</w:t>
      </w:r>
    </w:p>
    <w:p w14:paraId="7E36B758" w14:textId="77777777" w:rsidR="007F6EC1" w:rsidRPr="004862B7" w:rsidRDefault="007F6EC1" w:rsidP="007F6EC1">
      <w:pPr>
        <w:ind w:firstLine="708"/>
        <w:jc w:val="both"/>
        <w:rPr>
          <w:rFonts w:ascii="Arial" w:hAnsi="Arial" w:cs="Arial"/>
          <w:sz w:val="24"/>
          <w:szCs w:val="24"/>
        </w:rPr>
      </w:pPr>
      <w:r w:rsidRPr="004862B7">
        <w:rPr>
          <w:rFonts w:ascii="Arial" w:hAnsi="Arial" w:cs="Arial"/>
          <w:sz w:val="24"/>
          <w:szCs w:val="24"/>
        </w:rPr>
        <w:t>3.3.1. При обращении заявителя (его представителя) в МФЦ с запросом об оказании муниципальной услуги:</w:t>
      </w:r>
    </w:p>
    <w:p w14:paraId="1424B5AA" w14:textId="77777777" w:rsidR="007F6EC1" w:rsidRPr="004862B7" w:rsidRDefault="007F6EC1" w:rsidP="007F6EC1">
      <w:pPr>
        <w:ind w:firstLine="708"/>
        <w:jc w:val="both"/>
        <w:rPr>
          <w:rFonts w:ascii="Arial" w:hAnsi="Arial" w:cs="Arial"/>
          <w:sz w:val="24"/>
          <w:szCs w:val="24"/>
        </w:rPr>
      </w:pPr>
      <w:r w:rsidRPr="004862B7">
        <w:rPr>
          <w:rFonts w:ascii="Arial" w:hAnsi="Arial" w:cs="Arial"/>
          <w:sz w:val="24"/>
          <w:szCs w:val="24"/>
        </w:rPr>
        <w:t>- предоставление информации о муниципальной услуге в порядке, предусмотренном п. 3.1 настоящего административного регламента;</w:t>
      </w:r>
    </w:p>
    <w:p w14:paraId="5F59F6A0" w14:textId="77777777" w:rsidR="007F6EC1" w:rsidRPr="004862B7" w:rsidRDefault="007F6EC1" w:rsidP="007F6EC1">
      <w:pPr>
        <w:ind w:firstLine="708"/>
        <w:jc w:val="both"/>
        <w:rPr>
          <w:rFonts w:ascii="Arial" w:hAnsi="Arial" w:cs="Arial"/>
          <w:sz w:val="24"/>
          <w:szCs w:val="24"/>
        </w:rPr>
      </w:pPr>
      <w:r w:rsidRPr="004862B7">
        <w:rPr>
          <w:rFonts w:ascii="Arial" w:hAnsi="Arial" w:cs="Arial"/>
          <w:sz w:val="24"/>
          <w:szCs w:val="24"/>
        </w:rPr>
        <w:t>- выполнение действий, предусмотренных п. 3.1 настоящего административного регламента;</w:t>
      </w:r>
    </w:p>
    <w:p w14:paraId="195736FD" w14:textId="77777777" w:rsidR="007F6EC1" w:rsidRPr="004862B7" w:rsidRDefault="007F6EC1" w:rsidP="007F6EC1">
      <w:pPr>
        <w:ind w:firstLine="708"/>
        <w:jc w:val="both"/>
        <w:rPr>
          <w:rFonts w:ascii="Arial" w:hAnsi="Arial" w:cs="Arial"/>
          <w:sz w:val="24"/>
          <w:szCs w:val="24"/>
        </w:rPr>
      </w:pPr>
      <w:r w:rsidRPr="004862B7">
        <w:rPr>
          <w:rFonts w:ascii="Arial" w:hAnsi="Arial" w:cs="Arial"/>
          <w:sz w:val="24"/>
          <w:szCs w:val="24"/>
        </w:rPr>
        <w:t>3.3.2. При обращении заявителя (его представителя) в МФЦ за выдачей результата предоставления муниципальной услуги:</w:t>
      </w:r>
    </w:p>
    <w:p w14:paraId="41E539BD" w14:textId="77777777" w:rsidR="007F6EC1" w:rsidRPr="004862B7" w:rsidRDefault="007F6EC1" w:rsidP="007F6EC1">
      <w:pPr>
        <w:ind w:firstLine="708"/>
        <w:jc w:val="both"/>
        <w:rPr>
          <w:rFonts w:ascii="Arial" w:hAnsi="Arial" w:cs="Arial"/>
          <w:sz w:val="24"/>
          <w:szCs w:val="24"/>
        </w:rPr>
      </w:pPr>
      <w:r w:rsidRPr="004862B7">
        <w:rPr>
          <w:rFonts w:ascii="Arial" w:hAnsi="Arial" w:cs="Arial"/>
          <w:iCs/>
          <w:sz w:val="24"/>
          <w:szCs w:val="24"/>
        </w:rPr>
        <w:t>- установление личности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sidRPr="004862B7">
        <w:rPr>
          <w:rFonts w:ascii="Arial" w:hAnsi="Arial" w:cs="Arial"/>
          <w:sz w:val="24"/>
          <w:szCs w:val="24"/>
        </w:rPr>
        <w:t>;</w:t>
      </w:r>
    </w:p>
    <w:p w14:paraId="11E4D97C" w14:textId="77777777" w:rsidR="007F6EC1" w:rsidRPr="004862B7" w:rsidRDefault="007F6EC1" w:rsidP="007F6EC1">
      <w:pPr>
        <w:ind w:firstLine="708"/>
        <w:rPr>
          <w:rFonts w:ascii="Arial" w:hAnsi="Arial" w:cs="Arial"/>
          <w:sz w:val="24"/>
          <w:szCs w:val="24"/>
        </w:rPr>
      </w:pPr>
      <w:r w:rsidRPr="004862B7">
        <w:rPr>
          <w:rFonts w:ascii="Arial" w:hAnsi="Arial" w:cs="Arial"/>
          <w:sz w:val="24"/>
          <w:szCs w:val="24"/>
        </w:rPr>
        <w:t>- проверку правомочности представителя заявителя;</w:t>
      </w:r>
    </w:p>
    <w:p w14:paraId="13782B03" w14:textId="77777777" w:rsidR="007F6EC1" w:rsidRPr="004862B7" w:rsidRDefault="007F6EC1" w:rsidP="007F6EC1">
      <w:pPr>
        <w:ind w:firstLine="708"/>
        <w:rPr>
          <w:rFonts w:ascii="Arial" w:hAnsi="Arial" w:cs="Arial"/>
          <w:sz w:val="24"/>
          <w:szCs w:val="24"/>
        </w:rPr>
      </w:pPr>
      <w:r w:rsidRPr="004862B7">
        <w:rPr>
          <w:rFonts w:ascii="Arial" w:hAnsi="Arial" w:cs="Arial"/>
          <w:sz w:val="24"/>
          <w:szCs w:val="24"/>
        </w:rPr>
        <w:t>- ознакомление заявителя с перечнем выдаваемых документов;</w:t>
      </w:r>
    </w:p>
    <w:p w14:paraId="0416D814" w14:textId="77777777" w:rsidR="007F6EC1" w:rsidRPr="004862B7" w:rsidRDefault="007F6EC1" w:rsidP="007F6EC1">
      <w:pPr>
        <w:ind w:firstLine="708"/>
        <w:jc w:val="both"/>
        <w:rPr>
          <w:rFonts w:ascii="Arial" w:hAnsi="Arial" w:cs="Arial"/>
          <w:sz w:val="24"/>
          <w:szCs w:val="24"/>
        </w:rPr>
      </w:pPr>
      <w:r w:rsidRPr="004862B7">
        <w:rPr>
          <w:rFonts w:ascii="Arial" w:hAnsi="Arial" w:cs="Arial"/>
          <w:sz w:val="24"/>
          <w:szCs w:val="24"/>
        </w:rPr>
        <w:t>- выдачу заявителю результата предоставления муниципальной услуги под роспись.</w:t>
      </w:r>
    </w:p>
    <w:p w14:paraId="7B6C1D67" w14:textId="77777777" w:rsidR="007F6EC1" w:rsidRPr="004862B7" w:rsidRDefault="007F6EC1" w:rsidP="007F6EC1">
      <w:pPr>
        <w:ind w:firstLine="708"/>
        <w:jc w:val="both"/>
        <w:rPr>
          <w:rFonts w:ascii="Arial" w:hAnsi="Arial" w:cs="Arial"/>
          <w:sz w:val="24"/>
          <w:szCs w:val="24"/>
        </w:rPr>
      </w:pPr>
      <w:r w:rsidRPr="004862B7">
        <w:rPr>
          <w:rFonts w:ascii="Arial" w:hAnsi="Arial" w:cs="Arial"/>
          <w:sz w:val="24"/>
          <w:szCs w:val="24"/>
        </w:rPr>
        <w:t>3.3.3. Специалист отказывает в выдаче документов обратившемуся за получением документов лицу по следующим основаниям:</w:t>
      </w:r>
    </w:p>
    <w:p w14:paraId="7DB0E3B6" w14:textId="77777777" w:rsidR="007F6EC1" w:rsidRPr="004862B7" w:rsidRDefault="007F6EC1" w:rsidP="007F6EC1">
      <w:pPr>
        <w:ind w:firstLine="708"/>
        <w:jc w:val="both"/>
        <w:rPr>
          <w:rFonts w:ascii="Arial" w:hAnsi="Arial" w:cs="Arial"/>
          <w:sz w:val="24"/>
          <w:szCs w:val="24"/>
        </w:rPr>
      </w:pPr>
      <w:r w:rsidRPr="004862B7">
        <w:rPr>
          <w:rFonts w:ascii="Arial" w:hAnsi="Arial" w:cs="Arial"/>
          <w:sz w:val="24"/>
          <w:szCs w:val="24"/>
        </w:rPr>
        <w:t>- обратившееся лицо отказалось предъявить документ, удостоверяющий личность;</w:t>
      </w:r>
    </w:p>
    <w:p w14:paraId="061CC185" w14:textId="77777777" w:rsidR="007F6EC1" w:rsidRPr="004862B7" w:rsidRDefault="007F6EC1" w:rsidP="007F6EC1">
      <w:pPr>
        <w:ind w:firstLine="708"/>
        <w:jc w:val="both"/>
        <w:rPr>
          <w:rFonts w:ascii="Arial" w:hAnsi="Arial" w:cs="Arial"/>
          <w:sz w:val="24"/>
          <w:szCs w:val="24"/>
        </w:rPr>
      </w:pPr>
      <w:r w:rsidRPr="004862B7">
        <w:rPr>
          <w:rFonts w:ascii="Arial" w:hAnsi="Arial" w:cs="Arial"/>
          <w:sz w:val="24"/>
          <w:szCs w:val="24"/>
        </w:rPr>
        <w:t>- за выдачей документов обратилось ненадлежащее лицо;</w:t>
      </w:r>
    </w:p>
    <w:p w14:paraId="1838BD4C" w14:textId="77777777" w:rsidR="007F6EC1" w:rsidRPr="004862B7" w:rsidRDefault="007F6EC1" w:rsidP="007F6EC1">
      <w:pPr>
        <w:ind w:firstLine="708"/>
        <w:jc w:val="both"/>
        <w:rPr>
          <w:rFonts w:ascii="Arial" w:hAnsi="Arial" w:cs="Arial"/>
          <w:sz w:val="24"/>
          <w:szCs w:val="24"/>
        </w:rPr>
      </w:pPr>
      <w:r w:rsidRPr="004862B7">
        <w:rPr>
          <w:rFonts w:ascii="Arial" w:hAnsi="Arial" w:cs="Arial"/>
          <w:sz w:val="24"/>
          <w:szCs w:val="24"/>
        </w:rPr>
        <w:t>- заявитель, не согласившись с перечнем выдаваемых ему документов, отказался от их получения;</w:t>
      </w:r>
    </w:p>
    <w:p w14:paraId="53C2C601" w14:textId="77777777" w:rsidR="007F6EC1" w:rsidRPr="004862B7" w:rsidRDefault="007F6EC1" w:rsidP="007F6EC1">
      <w:pPr>
        <w:ind w:firstLine="708"/>
        <w:jc w:val="both"/>
        <w:rPr>
          <w:rFonts w:ascii="Arial" w:hAnsi="Arial" w:cs="Arial"/>
          <w:sz w:val="24"/>
          <w:szCs w:val="24"/>
        </w:rPr>
      </w:pPr>
      <w:r w:rsidRPr="004862B7">
        <w:rPr>
          <w:rFonts w:ascii="Arial" w:hAnsi="Arial" w:cs="Arial"/>
          <w:sz w:val="24"/>
          <w:szCs w:val="24"/>
        </w:rPr>
        <w:t>3.3.4. В случае, если заявитель отказался в получении документов, специалист делает отметку «Получить документы отказался» в журнале выдачи результатов предоставления услуг и заверяет ее своей подписью;</w:t>
      </w:r>
    </w:p>
    <w:p w14:paraId="7232F372" w14:textId="77777777" w:rsidR="007F6EC1" w:rsidRPr="004862B7" w:rsidRDefault="007F6EC1" w:rsidP="007F6EC1">
      <w:pPr>
        <w:ind w:firstLine="708"/>
        <w:jc w:val="both"/>
        <w:rPr>
          <w:rFonts w:ascii="Arial" w:hAnsi="Arial" w:cs="Arial"/>
          <w:sz w:val="24"/>
          <w:szCs w:val="24"/>
        </w:rPr>
      </w:pPr>
      <w:r w:rsidRPr="004862B7">
        <w:rPr>
          <w:rFonts w:ascii="Arial" w:hAnsi="Arial" w:cs="Arial"/>
          <w:iCs/>
          <w:sz w:val="24"/>
          <w:szCs w:val="24"/>
        </w:rPr>
        <w:t xml:space="preserve">3.3.5. </w:t>
      </w:r>
      <w:r w:rsidRPr="004862B7">
        <w:rPr>
          <w:rFonts w:ascii="Arial" w:hAnsi="Arial" w:cs="Arial"/>
          <w:sz w:val="24"/>
          <w:szCs w:val="24"/>
        </w:rPr>
        <w:t>В случае, если результат предоставления муниципальной услуги не получен заявителем в течение 30 календарных дней со дня их получения из администрации, специалист направляет невостребованные документы в администрацию с одновременным информированием об этом заявителя;</w:t>
      </w:r>
    </w:p>
    <w:p w14:paraId="27B24983" w14:textId="77777777" w:rsidR="007F6EC1" w:rsidRPr="004862B7" w:rsidRDefault="007F6EC1" w:rsidP="007F6EC1">
      <w:pPr>
        <w:widowControl w:val="0"/>
        <w:tabs>
          <w:tab w:val="left" w:pos="0"/>
          <w:tab w:val="left" w:pos="1560"/>
        </w:tabs>
        <w:autoSpaceDE w:val="0"/>
        <w:autoSpaceDN w:val="0"/>
        <w:adjustRightInd w:val="0"/>
        <w:ind w:firstLine="709"/>
        <w:jc w:val="both"/>
        <w:rPr>
          <w:rFonts w:ascii="Arial" w:hAnsi="Arial" w:cs="Arial"/>
          <w:iCs/>
          <w:sz w:val="24"/>
          <w:szCs w:val="24"/>
        </w:rPr>
      </w:pPr>
      <w:r w:rsidRPr="004862B7">
        <w:rPr>
          <w:rFonts w:ascii="Arial" w:hAnsi="Arial" w:cs="Arial"/>
          <w:iCs/>
          <w:sz w:val="24"/>
          <w:szCs w:val="24"/>
        </w:rPr>
        <w:t xml:space="preserve">3.3.6. Прием заявлений о предоставлении муниципальной услуги, копирование и сканирование документов, предусмотренных </w:t>
      </w:r>
      <w:hyperlink r:id="rId23" w:history="1">
        <w:r w:rsidRPr="004862B7">
          <w:rPr>
            <w:rFonts w:ascii="Arial" w:hAnsi="Arial" w:cs="Arial"/>
            <w:sz w:val="24"/>
            <w:szCs w:val="24"/>
          </w:rPr>
          <w:t>частью 6 статьи 7</w:t>
        </w:r>
      </w:hyperlink>
      <w:r w:rsidRPr="004862B7">
        <w:rPr>
          <w:rFonts w:ascii="Arial" w:hAnsi="Arial" w:cs="Arial"/>
          <w:iCs/>
          <w:sz w:val="24"/>
          <w:szCs w:val="24"/>
        </w:rPr>
        <w:t xml:space="preserve"> Федерального закона от 27.07.2010 № 210-ФЗ</w:t>
      </w:r>
      <w:r w:rsidRPr="004862B7">
        <w:rPr>
          <w:rFonts w:ascii="Arial" w:hAnsi="Arial" w:cs="Arial"/>
          <w:b/>
          <w:iCs/>
          <w:sz w:val="24"/>
          <w:szCs w:val="24"/>
        </w:rPr>
        <w:t xml:space="preserve"> </w:t>
      </w:r>
      <w:r w:rsidRPr="004862B7">
        <w:rPr>
          <w:rFonts w:ascii="Arial" w:hAnsi="Arial" w:cs="Arial"/>
          <w:iCs/>
          <w:sz w:val="24"/>
          <w:szCs w:val="24"/>
        </w:rPr>
        <w:t xml:space="preserve">«Об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осуществляются в МФЦ </w:t>
      </w:r>
      <w:r w:rsidRPr="004862B7">
        <w:rPr>
          <w:rFonts w:ascii="Arial" w:hAnsi="Arial" w:cs="Arial"/>
          <w:iCs/>
          <w:sz w:val="24"/>
          <w:szCs w:val="24"/>
        </w:rPr>
        <w:lastRenderedPageBreak/>
        <w:t>бесплатно.</w:t>
      </w:r>
    </w:p>
    <w:p w14:paraId="7DBAEC0C" w14:textId="77777777" w:rsidR="007F6EC1" w:rsidRPr="004862B7" w:rsidRDefault="007F6EC1" w:rsidP="007F6EC1">
      <w:pPr>
        <w:widowControl w:val="0"/>
        <w:tabs>
          <w:tab w:val="left" w:pos="0"/>
          <w:tab w:val="left" w:pos="1701"/>
        </w:tabs>
        <w:autoSpaceDE w:val="0"/>
        <w:autoSpaceDN w:val="0"/>
        <w:adjustRightInd w:val="0"/>
        <w:ind w:firstLine="709"/>
        <w:jc w:val="both"/>
        <w:rPr>
          <w:rFonts w:ascii="Arial" w:hAnsi="Arial" w:cs="Arial"/>
          <w:sz w:val="24"/>
          <w:szCs w:val="24"/>
        </w:rPr>
      </w:pPr>
      <w:r w:rsidRPr="004862B7">
        <w:rPr>
          <w:rFonts w:ascii="Arial" w:hAnsi="Arial" w:cs="Arial"/>
          <w:sz w:val="24"/>
          <w:szCs w:val="24"/>
        </w:rPr>
        <w:t>3.4. Предоставление документов и информации по запросам, в том числе межведомственным.</w:t>
      </w:r>
    </w:p>
    <w:p w14:paraId="06FE70D0" w14:textId="77777777" w:rsidR="007F6EC1" w:rsidRPr="004862B7" w:rsidRDefault="007F6EC1" w:rsidP="007F6EC1">
      <w:pPr>
        <w:shd w:val="clear" w:color="auto" w:fill="FFFFFF"/>
        <w:tabs>
          <w:tab w:val="left" w:pos="0"/>
          <w:tab w:val="left" w:pos="1418"/>
        </w:tabs>
        <w:ind w:firstLine="709"/>
        <w:contextualSpacing/>
        <w:jc w:val="both"/>
        <w:rPr>
          <w:rFonts w:ascii="Arial" w:eastAsia="Calibri" w:hAnsi="Arial" w:cs="Arial"/>
          <w:sz w:val="24"/>
          <w:szCs w:val="24"/>
          <w:shd w:val="clear" w:color="auto" w:fill="FFFFFF"/>
          <w:lang w:val="x-none" w:eastAsia="x-none"/>
        </w:rPr>
      </w:pPr>
      <w:bookmarkStart w:id="14" w:name="_Ref412044126"/>
      <w:r w:rsidRPr="004862B7">
        <w:rPr>
          <w:rFonts w:ascii="Arial" w:eastAsia="Calibri" w:hAnsi="Arial" w:cs="Arial"/>
          <w:sz w:val="24"/>
          <w:szCs w:val="24"/>
          <w:shd w:val="clear" w:color="auto" w:fill="FFFFFF"/>
          <w:lang w:val="x-none" w:eastAsia="x-none"/>
        </w:rPr>
        <w:t>3.</w:t>
      </w:r>
      <w:r w:rsidRPr="004862B7">
        <w:rPr>
          <w:rFonts w:ascii="Arial" w:eastAsia="Calibri" w:hAnsi="Arial" w:cs="Arial"/>
          <w:sz w:val="24"/>
          <w:szCs w:val="24"/>
          <w:shd w:val="clear" w:color="auto" w:fill="FFFFFF"/>
          <w:lang w:eastAsia="x-none"/>
        </w:rPr>
        <w:t>4</w:t>
      </w:r>
      <w:r w:rsidRPr="004862B7">
        <w:rPr>
          <w:rFonts w:ascii="Arial" w:eastAsia="Calibri" w:hAnsi="Arial" w:cs="Arial"/>
          <w:sz w:val="24"/>
          <w:szCs w:val="24"/>
          <w:shd w:val="clear" w:color="auto" w:fill="FFFFFF"/>
          <w:lang w:val="x-none" w:eastAsia="x-none"/>
        </w:rPr>
        <w:t>.1. Основанием для начала выполнения административной процедуры является поступление запрашиваемых Исполнителем сведений посредством информационного взаимодействия.</w:t>
      </w:r>
    </w:p>
    <w:p w14:paraId="6A3A9721" w14:textId="77777777" w:rsidR="007F6EC1" w:rsidRPr="004862B7" w:rsidRDefault="007F6EC1" w:rsidP="007F6EC1">
      <w:pPr>
        <w:widowControl w:val="0"/>
        <w:tabs>
          <w:tab w:val="left" w:pos="0"/>
          <w:tab w:val="left" w:pos="1418"/>
        </w:tabs>
        <w:autoSpaceDE w:val="0"/>
        <w:autoSpaceDN w:val="0"/>
        <w:adjustRightInd w:val="0"/>
        <w:ind w:firstLine="709"/>
        <w:jc w:val="both"/>
        <w:rPr>
          <w:rFonts w:ascii="Arial" w:hAnsi="Arial" w:cs="Arial"/>
          <w:sz w:val="24"/>
          <w:szCs w:val="24"/>
        </w:rPr>
      </w:pPr>
      <w:r w:rsidRPr="004862B7">
        <w:rPr>
          <w:rFonts w:ascii="Arial" w:hAnsi="Arial" w:cs="Arial"/>
          <w:sz w:val="24"/>
          <w:szCs w:val="24"/>
        </w:rPr>
        <w:t>3.4.2. Органы либо организации представляют документы и информацию по межведомственным запросам, в течение 5 дней со дня поступления запросов в орган либо организацию, если иные сроки подготовки и направления ответа на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Амурской области.</w:t>
      </w:r>
      <w:bookmarkEnd w:id="14"/>
    </w:p>
    <w:p w14:paraId="64C4B656" w14:textId="77777777" w:rsidR="007F6EC1" w:rsidRPr="004862B7" w:rsidRDefault="007F6EC1" w:rsidP="007F6EC1">
      <w:pPr>
        <w:widowControl w:val="0"/>
        <w:tabs>
          <w:tab w:val="left" w:pos="0"/>
          <w:tab w:val="left" w:pos="1418"/>
        </w:tabs>
        <w:autoSpaceDE w:val="0"/>
        <w:autoSpaceDN w:val="0"/>
        <w:adjustRightInd w:val="0"/>
        <w:ind w:firstLine="709"/>
        <w:jc w:val="both"/>
        <w:rPr>
          <w:rFonts w:ascii="Arial" w:hAnsi="Arial" w:cs="Arial"/>
          <w:sz w:val="24"/>
          <w:szCs w:val="24"/>
        </w:rPr>
      </w:pPr>
      <w:r w:rsidRPr="004862B7">
        <w:rPr>
          <w:rFonts w:ascii="Arial" w:hAnsi="Arial" w:cs="Arial"/>
          <w:sz w:val="24"/>
          <w:szCs w:val="24"/>
        </w:rPr>
        <w:t xml:space="preserve">3.4.3. Непредставление (несвоевременное представление) органами либо организациями, документов и информации по запросам, не может являться основанием для отказа в предоставлении заявителю муниципальной услуги. </w:t>
      </w:r>
    </w:p>
    <w:p w14:paraId="6993E9EA" w14:textId="77777777" w:rsidR="007F6EC1" w:rsidRPr="004862B7" w:rsidRDefault="007F6EC1" w:rsidP="007F6EC1">
      <w:pPr>
        <w:widowControl w:val="0"/>
        <w:tabs>
          <w:tab w:val="left" w:pos="0"/>
          <w:tab w:val="left" w:pos="1418"/>
        </w:tabs>
        <w:autoSpaceDE w:val="0"/>
        <w:autoSpaceDN w:val="0"/>
        <w:adjustRightInd w:val="0"/>
        <w:ind w:firstLine="709"/>
        <w:jc w:val="both"/>
        <w:rPr>
          <w:rFonts w:ascii="Arial" w:hAnsi="Arial" w:cs="Arial"/>
          <w:sz w:val="24"/>
          <w:szCs w:val="24"/>
        </w:rPr>
      </w:pPr>
      <w:r w:rsidRPr="004862B7">
        <w:rPr>
          <w:rFonts w:ascii="Arial" w:hAnsi="Arial" w:cs="Arial"/>
          <w:sz w:val="24"/>
          <w:szCs w:val="24"/>
        </w:rPr>
        <w:t>3.4.4.</w:t>
      </w:r>
      <w:r w:rsidRPr="004862B7">
        <w:rPr>
          <w:rFonts w:ascii="Arial" w:hAnsi="Arial" w:cs="Arial"/>
          <w:sz w:val="24"/>
          <w:szCs w:val="24"/>
        </w:rPr>
        <w:tab/>
        <w:t>Ответственность за информацию, содержащуюся в выписках (уведомлениях об отсутствии сведений) из Единого государственного реестра прав на недвижимое имущество и сделок с ним, выписках из Единого государственного реестра юридических лиц (индивидуальных предпринимателей), кадастровых паспортах и кадастровых выписках на земельные участки, несут организации, учреждения и службы, предоставившие сведения.</w:t>
      </w:r>
    </w:p>
    <w:p w14:paraId="6A81ACB1" w14:textId="77777777" w:rsidR="007F6EC1" w:rsidRPr="004862B7" w:rsidRDefault="007F6EC1" w:rsidP="007F6EC1">
      <w:pPr>
        <w:widowControl w:val="0"/>
        <w:tabs>
          <w:tab w:val="left" w:pos="0"/>
          <w:tab w:val="left" w:pos="1418"/>
        </w:tabs>
        <w:autoSpaceDE w:val="0"/>
        <w:autoSpaceDN w:val="0"/>
        <w:adjustRightInd w:val="0"/>
        <w:ind w:firstLine="709"/>
        <w:jc w:val="both"/>
        <w:rPr>
          <w:rFonts w:ascii="Arial" w:hAnsi="Arial" w:cs="Arial"/>
          <w:sz w:val="24"/>
          <w:szCs w:val="24"/>
        </w:rPr>
      </w:pPr>
      <w:r w:rsidRPr="004862B7">
        <w:rPr>
          <w:rFonts w:ascii="Arial" w:hAnsi="Arial" w:cs="Arial"/>
          <w:sz w:val="24"/>
          <w:szCs w:val="24"/>
        </w:rPr>
        <w:t>3.4.5.</w:t>
      </w:r>
      <w:r w:rsidRPr="004862B7">
        <w:rPr>
          <w:rFonts w:ascii="Arial" w:hAnsi="Arial" w:cs="Arial"/>
          <w:sz w:val="24"/>
          <w:szCs w:val="24"/>
        </w:rPr>
        <w:tab/>
        <w:t>Максимальный срок выполнения административной процедуры, указанной в настоящем подразделе Административного регламента составляет 5 дней.</w:t>
      </w:r>
    </w:p>
    <w:p w14:paraId="0BCAF7B8" w14:textId="77777777" w:rsidR="007F6EC1" w:rsidRPr="004862B7" w:rsidRDefault="007F6EC1" w:rsidP="007F6EC1">
      <w:pPr>
        <w:widowControl w:val="0"/>
        <w:tabs>
          <w:tab w:val="left" w:pos="0"/>
          <w:tab w:val="left" w:pos="1418"/>
        </w:tabs>
        <w:autoSpaceDE w:val="0"/>
        <w:autoSpaceDN w:val="0"/>
        <w:adjustRightInd w:val="0"/>
        <w:ind w:firstLine="709"/>
        <w:jc w:val="both"/>
        <w:rPr>
          <w:rFonts w:ascii="Arial" w:hAnsi="Arial" w:cs="Arial"/>
          <w:sz w:val="24"/>
          <w:szCs w:val="24"/>
        </w:rPr>
      </w:pPr>
      <w:r w:rsidRPr="004862B7">
        <w:rPr>
          <w:rFonts w:ascii="Arial" w:hAnsi="Arial" w:cs="Arial"/>
          <w:sz w:val="24"/>
          <w:szCs w:val="24"/>
        </w:rPr>
        <w:t>3.4.6.</w:t>
      </w:r>
      <w:r w:rsidRPr="004862B7">
        <w:rPr>
          <w:rFonts w:ascii="Arial" w:hAnsi="Arial" w:cs="Arial"/>
          <w:sz w:val="24"/>
          <w:szCs w:val="24"/>
        </w:rPr>
        <w:tab/>
        <w:t>Конечным результатом данной административной процедуры является предоставление органами либо организациями, ответа на межведомственный запрос.</w:t>
      </w:r>
    </w:p>
    <w:p w14:paraId="048DF329" w14:textId="77777777" w:rsidR="007F6EC1" w:rsidRPr="004862B7" w:rsidRDefault="007F6EC1" w:rsidP="007F6EC1">
      <w:pPr>
        <w:widowControl w:val="0"/>
        <w:tabs>
          <w:tab w:val="left" w:pos="0"/>
          <w:tab w:val="left" w:pos="1418"/>
        </w:tabs>
        <w:autoSpaceDE w:val="0"/>
        <w:autoSpaceDN w:val="0"/>
        <w:adjustRightInd w:val="0"/>
        <w:ind w:firstLine="709"/>
        <w:jc w:val="both"/>
        <w:rPr>
          <w:rFonts w:ascii="Arial" w:hAnsi="Arial" w:cs="Arial"/>
          <w:sz w:val="24"/>
          <w:szCs w:val="24"/>
        </w:rPr>
      </w:pPr>
      <w:r w:rsidRPr="004862B7">
        <w:rPr>
          <w:rFonts w:ascii="Arial" w:hAnsi="Arial" w:cs="Arial"/>
          <w:sz w:val="24"/>
          <w:szCs w:val="24"/>
        </w:rPr>
        <w:t>3.5. Принятие Администрацией решения о предоставлении муниципальной услуги или об отказе в предоставлении муниципальной услуги (согласование проекта постановления и его принятие,</w:t>
      </w:r>
      <w:r w:rsidRPr="004862B7">
        <w:rPr>
          <w:rFonts w:ascii="Arial" w:eastAsia="Calibri" w:hAnsi="Arial" w:cs="Arial"/>
          <w:sz w:val="24"/>
          <w:szCs w:val="24"/>
          <w:lang w:eastAsia="en-US"/>
        </w:rPr>
        <w:t xml:space="preserve"> соглашения о расторжении договора,</w:t>
      </w:r>
      <w:r w:rsidRPr="004862B7">
        <w:rPr>
          <w:rFonts w:ascii="Arial" w:hAnsi="Arial" w:cs="Arial"/>
          <w:sz w:val="24"/>
          <w:szCs w:val="24"/>
        </w:rPr>
        <w:t xml:space="preserve"> или подготовка и подписание мотивированного отказа).</w:t>
      </w:r>
    </w:p>
    <w:p w14:paraId="54B630E7" w14:textId="77777777" w:rsidR="007F6EC1" w:rsidRPr="004862B7" w:rsidRDefault="007F6EC1" w:rsidP="007F6EC1">
      <w:pPr>
        <w:widowControl w:val="0"/>
        <w:tabs>
          <w:tab w:val="left" w:pos="0"/>
          <w:tab w:val="left" w:pos="1418"/>
        </w:tabs>
        <w:autoSpaceDE w:val="0"/>
        <w:autoSpaceDN w:val="0"/>
        <w:adjustRightInd w:val="0"/>
        <w:ind w:firstLine="709"/>
        <w:jc w:val="both"/>
        <w:rPr>
          <w:rFonts w:ascii="Arial" w:hAnsi="Arial" w:cs="Arial"/>
          <w:sz w:val="24"/>
          <w:szCs w:val="24"/>
        </w:rPr>
      </w:pPr>
      <w:r w:rsidRPr="004862B7">
        <w:rPr>
          <w:rFonts w:ascii="Arial" w:hAnsi="Arial" w:cs="Arial"/>
          <w:sz w:val="24"/>
          <w:szCs w:val="24"/>
        </w:rPr>
        <w:t>3.5.1. Основанием для начала административной процедуры является получение Исполнителем ответов на межведомственные запросы.</w:t>
      </w:r>
    </w:p>
    <w:p w14:paraId="6C7EF2EB" w14:textId="77777777" w:rsidR="007F6EC1" w:rsidRPr="004862B7" w:rsidRDefault="007F6EC1" w:rsidP="007F6EC1">
      <w:pPr>
        <w:widowControl w:val="0"/>
        <w:tabs>
          <w:tab w:val="left" w:pos="0"/>
          <w:tab w:val="left" w:pos="1418"/>
        </w:tabs>
        <w:autoSpaceDE w:val="0"/>
        <w:autoSpaceDN w:val="0"/>
        <w:adjustRightInd w:val="0"/>
        <w:ind w:firstLine="709"/>
        <w:jc w:val="both"/>
        <w:rPr>
          <w:rFonts w:ascii="Arial" w:hAnsi="Arial" w:cs="Arial"/>
          <w:sz w:val="24"/>
          <w:szCs w:val="24"/>
        </w:rPr>
      </w:pPr>
      <w:r w:rsidRPr="004862B7">
        <w:rPr>
          <w:rFonts w:ascii="Arial" w:hAnsi="Arial" w:cs="Arial"/>
          <w:sz w:val="24"/>
          <w:szCs w:val="24"/>
        </w:rPr>
        <w:t>3.5.2. В случае выявления оснований для отказа, предусмотренных подпунктом 2.9.2 пункта 2.9 раздела 2 настоящего Административного регламента, Исполнитель в двухдневный срок готовит мотивированный отказ в предоставлении муниципальной услуги.</w:t>
      </w:r>
    </w:p>
    <w:p w14:paraId="5D3A1BE1" w14:textId="77777777" w:rsidR="007F6EC1" w:rsidRPr="004862B7" w:rsidRDefault="007F6EC1" w:rsidP="007F6EC1">
      <w:pPr>
        <w:widowControl w:val="0"/>
        <w:tabs>
          <w:tab w:val="left" w:pos="0"/>
          <w:tab w:val="left" w:pos="1701"/>
        </w:tabs>
        <w:autoSpaceDE w:val="0"/>
        <w:autoSpaceDN w:val="0"/>
        <w:adjustRightInd w:val="0"/>
        <w:ind w:firstLine="709"/>
        <w:jc w:val="both"/>
        <w:rPr>
          <w:rFonts w:ascii="Arial" w:hAnsi="Arial" w:cs="Arial"/>
          <w:sz w:val="24"/>
          <w:szCs w:val="24"/>
        </w:rPr>
      </w:pPr>
      <w:bookmarkStart w:id="15" w:name="_Ref412044584"/>
      <w:r w:rsidRPr="004862B7">
        <w:rPr>
          <w:rFonts w:ascii="Arial" w:hAnsi="Arial" w:cs="Arial"/>
          <w:sz w:val="24"/>
          <w:szCs w:val="24"/>
        </w:rPr>
        <w:t>3.5.3. При отсутствии оснований для отказа в предоставлении муниципальной услуги Исполнитель осуществляет подготовку проекта разрешения на использование земель или земельного участка по форме согласно приложению № 3 к настоящему Административному регламенту</w:t>
      </w:r>
      <w:r w:rsidRPr="004862B7">
        <w:rPr>
          <w:rFonts w:ascii="Arial" w:eastAsia="Calibri" w:hAnsi="Arial" w:cs="Arial"/>
          <w:sz w:val="24"/>
          <w:szCs w:val="24"/>
          <w:lang w:eastAsia="en-US"/>
        </w:rPr>
        <w:t xml:space="preserve"> </w:t>
      </w:r>
      <w:r w:rsidRPr="004862B7">
        <w:rPr>
          <w:rFonts w:ascii="Arial" w:hAnsi="Arial" w:cs="Arial"/>
          <w:sz w:val="24"/>
          <w:szCs w:val="24"/>
        </w:rPr>
        <w:t xml:space="preserve">и обеспечивает согласование проекта </w:t>
      </w:r>
      <w:bookmarkEnd w:id="15"/>
      <w:r w:rsidRPr="004862B7">
        <w:rPr>
          <w:rFonts w:ascii="Arial" w:hAnsi="Arial" w:cs="Arial"/>
          <w:sz w:val="24"/>
          <w:szCs w:val="24"/>
        </w:rPr>
        <w:t>разрешения.</w:t>
      </w:r>
    </w:p>
    <w:p w14:paraId="194C5FFB" w14:textId="77777777" w:rsidR="007F6EC1" w:rsidRPr="004862B7" w:rsidRDefault="007F6EC1" w:rsidP="007F6EC1">
      <w:pPr>
        <w:widowControl w:val="0"/>
        <w:tabs>
          <w:tab w:val="left" w:pos="0"/>
          <w:tab w:val="left" w:pos="1701"/>
        </w:tabs>
        <w:autoSpaceDE w:val="0"/>
        <w:autoSpaceDN w:val="0"/>
        <w:adjustRightInd w:val="0"/>
        <w:ind w:firstLine="709"/>
        <w:jc w:val="both"/>
        <w:rPr>
          <w:rFonts w:ascii="Arial" w:hAnsi="Arial" w:cs="Arial"/>
          <w:sz w:val="24"/>
          <w:szCs w:val="24"/>
        </w:rPr>
      </w:pPr>
      <w:r w:rsidRPr="004862B7">
        <w:rPr>
          <w:rFonts w:ascii="Arial" w:hAnsi="Arial" w:cs="Arial"/>
          <w:sz w:val="24"/>
          <w:szCs w:val="24"/>
        </w:rPr>
        <w:t>3.5.4. После завершения согласования специалистом Администрации (вопросы делопроизводства) проект разрешения передается на подпись главе Администрации.</w:t>
      </w:r>
    </w:p>
    <w:p w14:paraId="220AE079" w14:textId="77777777" w:rsidR="007F6EC1" w:rsidRPr="004862B7" w:rsidRDefault="007F6EC1" w:rsidP="007F6EC1">
      <w:pPr>
        <w:widowControl w:val="0"/>
        <w:tabs>
          <w:tab w:val="left" w:pos="0"/>
          <w:tab w:val="left" w:pos="1701"/>
        </w:tabs>
        <w:autoSpaceDE w:val="0"/>
        <w:autoSpaceDN w:val="0"/>
        <w:adjustRightInd w:val="0"/>
        <w:ind w:firstLine="709"/>
        <w:jc w:val="both"/>
        <w:rPr>
          <w:rFonts w:ascii="Arial" w:hAnsi="Arial" w:cs="Arial"/>
          <w:sz w:val="24"/>
          <w:szCs w:val="24"/>
        </w:rPr>
      </w:pPr>
      <w:bookmarkStart w:id="16" w:name="_Ref412758868"/>
      <w:r w:rsidRPr="004862B7">
        <w:rPr>
          <w:rFonts w:ascii="Arial" w:hAnsi="Arial" w:cs="Arial"/>
          <w:sz w:val="24"/>
          <w:szCs w:val="24"/>
        </w:rPr>
        <w:t>3.5.5. Разрешение подписывается главой администрации, а в случае его временного отсутствия или невозможности им выполнения своих обязанностей – специалистом, на которого возложено исполнение обязанностей главы – в срок 1 день.</w:t>
      </w:r>
      <w:bookmarkEnd w:id="16"/>
    </w:p>
    <w:p w14:paraId="165255F4" w14:textId="77777777" w:rsidR="007F6EC1" w:rsidRPr="004862B7" w:rsidRDefault="007F6EC1" w:rsidP="007F6EC1">
      <w:pPr>
        <w:widowControl w:val="0"/>
        <w:tabs>
          <w:tab w:val="left" w:pos="0"/>
          <w:tab w:val="left" w:pos="1701"/>
        </w:tabs>
        <w:autoSpaceDE w:val="0"/>
        <w:autoSpaceDN w:val="0"/>
        <w:adjustRightInd w:val="0"/>
        <w:ind w:firstLine="709"/>
        <w:jc w:val="both"/>
        <w:rPr>
          <w:rFonts w:ascii="Arial" w:hAnsi="Arial" w:cs="Arial"/>
          <w:sz w:val="24"/>
          <w:szCs w:val="24"/>
        </w:rPr>
      </w:pPr>
      <w:r w:rsidRPr="004862B7">
        <w:rPr>
          <w:rFonts w:ascii="Arial" w:hAnsi="Arial" w:cs="Arial"/>
          <w:sz w:val="24"/>
          <w:szCs w:val="24"/>
        </w:rPr>
        <w:t>3.6. Выдача заявителю разрешения либо письма об отказе в предоставлении муниципальной услуги.</w:t>
      </w:r>
    </w:p>
    <w:p w14:paraId="6FB83CDE" w14:textId="77777777" w:rsidR="007F6EC1" w:rsidRPr="004862B7" w:rsidRDefault="007F6EC1" w:rsidP="007F6EC1">
      <w:pPr>
        <w:ind w:firstLine="709"/>
        <w:jc w:val="both"/>
        <w:rPr>
          <w:rFonts w:ascii="Arial" w:eastAsia="Calibri" w:hAnsi="Arial" w:cs="Arial"/>
          <w:sz w:val="24"/>
          <w:szCs w:val="24"/>
          <w:lang w:eastAsia="en-US"/>
        </w:rPr>
      </w:pPr>
      <w:r w:rsidRPr="004862B7">
        <w:rPr>
          <w:rFonts w:ascii="Arial" w:hAnsi="Arial" w:cs="Arial"/>
          <w:sz w:val="24"/>
          <w:szCs w:val="24"/>
        </w:rPr>
        <w:t xml:space="preserve">Максимальный срок направления заявителю заказным письмом с уведомлением о вручении разрешение </w:t>
      </w:r>
      <w:r w:rsidRPr="004862B7">
        <w:rPr>
          <w:rFonts w:ascii="Arial" w:eastAsia="Calibri" w:hAnsi="Arial" w:cs="Arial"/>
          <w:sz w:val="24"/>
          <w:szCs w:val="24"/>
          <w:lang w:eastAsia="en-US"/>
        </w:rPr>
        <w:t xml:space="preserve">с приложением представленных им </w:t>
      </w:r>
      <w:r w:rsidRPr="004862B7">
        <w:rPr>
          <w:rFonts w:ascii="Arial" w:eastAsia="Calibri" w:hAnsi="Arial" w:cs="Arial"/>
          <w:sz w:val="24"/>
          <w:szCs w:val="24"/>
          <w:lang w:eastAsia="en-US"/>
        </w:rPr>
        <w:lastRenderedPageBreak/>
        <w:t xml:space="preserve">документов </w:t>
      </w:r>
      <w:r w:rsidRPr="004862B7">
        <w:rPr>
          <w:rFonts w:ascii="Arial" w:hAnsi="Arial" w:cs="Arial"/>
          <w:sz w:val="24"/>
          <w:szCs w:val="24"/>
        </w:rPr>
        <w:t>либо письмо об отказе, составляет три дня со дня принятия соответствующего решения.</w:t>
      </w:r>
    </w:p>
    <w:p w14:paraId="0A03F894" w14:textId="77777777" w:rsidR="007F6EC1" w:rsidRPr="004862B7" w:rsidRDefault="007F6EC1" w:rsidP="007F6EC1">
      <w:pPr>
        <w:contextualSpacing/>
        <w:jc w:val="center"/>
        <w:rPr>
          <w:rFonts w:ascii="Arial" w:hAnsi="Arial" w:cs="Arial"/>
          <w:b/>
          <w:bCs/>
          <w:sz w:val="24"/>
          <w:szCs w:val="24"/>
          <w:lang w:eastAsia="ar-SA"/>
        </w:rPr>
      </w:pPr>
    </w:p>
    <w:p w14:paraId="5563F6D8" w14:textId="77777777" w:rsidR="007F6EC1" w:rsidRPr="004862B7" w:rsidRDefault="007F6EC1" w:rsidP="007F6EC1">
      <w:pPr>
        <w:contextualSpacing/>
        <w:jc w:val="center"/>
        <w:rPr>
          <w:rFonts w:ascii="Arial" w:hAnsi="Arial" w:cs="Arial"/>
          <w:bCs/>
          <w:sz w:val="24"/>
          <w:szCs w:val="24"/>
          <w:lang w:eastAsia="ar-SA"/>
        </w:rPr>
      </w:pPr>
      <w:r w:rsidRPr="004862B7">
        <w:rPr>
          <w:rFonts w:ascii="Arial" w:hAnsi="Arial" w:cs="Arial"/>
          <w:bCs/>
          <w:sz w:val="24"/>
          <w:szCs w:val="24"/>
          <w:lang w:eastAsia="ar-SA"/>
        </w:rPr>
        <w:t>4. Формы контроля за предоставлением муниципальной услуги.</w:t>
      </w:r>
    </w:p>
    <w:p w14:paraId="77019555" w14:textId="77777777" w:rsidR="007F6EC1" w:rsidRPr="004862B7" w:rsidRDefault="007F6EC1" w:rsidP="007F6EC1">
      <w:pPr>
        <w:spacing w:after="240"/>
        <w:ind w:firstLine="709"/>
        <w:contextualSpacing/>
        <w:jc w:val="both"/>
        <w:rPr>
          <w:rFonts w:ascii="Arial" w:hAnsi="Arial" w:cs="Arial"/>
          <w:sz w:val="24"/>
          <w:szCs w:val="24"/>
          <w:lang w:eastAsia="ar-SA"/>
        </w:rPr>
      </w:pPr>
      <w:r w:rsidRPr="004862B7">
        <w:rPr>
          <w:rFonts w:ascii="Arial" w:hAnsi="Arial" w:cs="Arial"/>
          <w:sz w:val="24"/>
          <w:szCs w:val="24"/>
          <w:lang w:eastAsia="ar-SA"/>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p>
    <w:p w14:paraId="12CAC80E" w14:textId="77777777" w:rsidR="007F6EC1" w:rsidRPr="004862B7" w:rsidRDefault="007F6EC1" w:rsidP="007F6EC1">
      <w:pPr>
        <w:spacing w:after="240"/>
        <w:ind w:firstLine="709"/>
        <w:contextualSpacing/>
        <w:jc w:val="both"/>
        <w:rPr>
          <w:rFonts w:ascii="Arial" w:hAnsi="Arial" w:cs="Arial"/>
          <w:sz w:val="24"/>
          <w:szCs w:val="24"/>
          <w:lang w:eastAsia="ar-SA"/>
        </w:rPr>
      </w:pPr>
      <w:r w:rsidRPr="004862B7">
        <w:rPr>
          <w:rFonts w:ascii="Arial" w:hAnsi="Arial" w:cs="Arial"/>
          <w:sz w:val="24"/>
          <w:szCs w:val="24"/>
          <w:lang w:eastAsia="ar-SA"/>
        </w:rPr>
        <w:t>Контроль полноты и качества предоставления услуги, а также текущий контроль за исполнением Регламента осуществляет глава администрации сельсовета.</w:t>
      </w:r>
    </w:p>
    <w:p w14:paraId="08698367" w14:textId="77777777" w:rsidR="007F6EC1" w:rsidRPr="004862B7" w:rsidRDefault="007F6EC1" w:rsidP="007F6EC1">
      <w:pPr>
        <w:spacing w:after="240"/>
        <w:ind w:firstLine="709"/>
        <w:contextualSpacing/>
        <w:jc w:val="both"/>
        <w:rPr>
          <w:rFonts w:ascii="Arial" w:hAnsi="Arial" w:cs="Arial"/>
          <w:sz w:val="24"/>
          <w:szCs w:val="24"/>
          <w:lang w:eastAsia="ar-SA"/>
        </w:rPr>
      </w:pPr>
      <w:r w:rsidRPr="004862B7">
        <w:rPr>
          <w:rFonts w:ascii="Arial" w:hAnsi="Arial" w:cs="Arial"/>
          <w:sz w:val="24"/>
          <w:szCs w:val="24"/>
          <w:lang w:eastAsia="ar-SA"/>
        </w:rPr>
        <w:t>Контроль включает в себя:</w:t>
      </w:r>
    </w:p>
    <w:p w14:paraId="52E2B061" w14:textId="77777777" w:rsidR="007F6EC1" w:rsidRPr="004862B7" w:rsidRDefault="007F6EC1" w:rsidP="007F6EC1">
      <w:pPr>
        <w:spacing w:after="240"/>
        <w:ind w:firstLine="709"/>
        <w:contextualSpacing/>
        <w:jc w:val="both"/>
        <w:rPr>
          <w:rFonts w:ascii="Arial" w:hAnsi="Arial" w:cs="Arial"/>
          <w:sz w:val="24"/>
          <w:szCs w:val="24"/>
          <w:lang w:eastAsia="ar-SA"/>
        </w:rPr>
      </w:pPr>
      <w:r w:rsidRPr="004862B7">
        <w:rPr>
          <w:rFonts w:ascii="Arial" w:hAnsi="Arial" w:cs="Arial"/>
          <w:sz w:val="24"/>
          <w:szCs w:val="24"/>
          <w:lang w:eastAsia="ar-SA"/>
        </w:rPr>
        <w:t>-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(бездействия) работников администрации сельсовета.</w:t>
      </w:r>
    </w:p>
    <w:p w14:paraId="5D954849" w14:textId="77777777" w:rsidR="007F6EC1" w:rsidRDefault="007F6EC1" w:rsidP="007F6EC1">
      <w:pPr>
        <w:spacing w:after="240"/>
        <w:ind w:firstLine="709"/>
        <w:contextualSpacing/>
        <w:jc w:val="both"/>
        <w:rPr>
          <w:rFonts w:ascii="Arial" w:hAnsi="Arial" w:cs="Arial"/>
          <w:sz w:val="24"/>
          <w:szCs w:val="24"/>
          <w:lang w:eastAsia="ar-SA"/>
        </w:rPr>
      </w:pPr>
      <w:r w:rsidRPr="00EE5A31">
        <w:rPr>
          <w:rFonts w:ascii="Arial" w:hAnsi="Arial" w:cs="Arial"/>
          <w:bCs/>
          <w:sz w:val="24"/>
          <w:szCs w:val="24"/>
          <w:lang w:eastAsia="ar-SA"/>
        </w:rPr>
        <w:t>4.2.</w:t>
      </w:r>
      <w:r w:rsidRPr="004862B7">
        <w:rPr>
          <w:rFonts w:ascii="Arial" w:hAnsi="Arial" w:cs="Arial"/>
          <w:b/>
          <w:sz w:val="24"/>
          <w:szCs w:val="24"/>
          <w:lang w:eastAsia="ar-SA"/>
        </w:rPr>
        <w:t xml:space="preserve"> </w:t>
      </w:r>
      <w:r w:rsidRPr="004862B7">
        <w:rPr>
          <w:rFonts w:ascii="Arial" w:hAnsi="Arial" w:cs="Arial"/>
          <w:sz w:val="24"/>
          <w:szCs w:val="24"/>
          <w:lang w:eastAsia="ar-SA"/>
        </w:rPr>
        <w:t>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услуги</w:t>
      </w:r>
    </w:p>
    <w:p w14:paraId="43030A8F" w14:textId="77777777" w:rsidR="004862B7" w:rsidRPr="004862B7" w:rsidRDefault="004862B7" w:rsidP="007F6EC1">
      <w:pPr>
        <w:spacing w:after="240"/>
        <w:ind w:firstLine="709"/>
        <w:contextualSpacing/>
        <w:jc w:val="both"/>
        <w:rPr>
          <w:rFonts w:ascii="Arial" w:hAnsi="Arial" w:cs="Arial"/>
          <w:sz w:val="24"/>
          <w:szCs w:val="24"/>
          <w:lang w:eastAsia="ar-SA"/>
        </w:rPr>
      </w:pPr>
    </w:p>
    <w:p w14:paraId="66B8FB52" w14:textId="77777777" w:rsidR="007F6EC1" w:rsidRPr="004862B7" w:rsidRDefault="007F6EC1" w:rsidP="007F6EC1">
      <w:pPr>
        <w:spacing w:after="240"/>
        <w:ind w:firstLine="709"/>
        <w:contextualSpacing/>
        <w:jc w:val="both"/>
        <w:rPr>
          <w:rFonts w:ascii="Arial" w:hAnsi="Arial" w:cs="Arial"/>
          <w:sz w:val="24"/>
          <w:szCs w:val="24"/>
          <w:lang w:eastAsia="ar-SA"/>
        </w:rPr>
      </w:pPr>
      <w:r w:rsidRPr="004862B7">
        <w:rPr>
          <w:rFonts w:ascii="Arial" w:hAnsi="Arial" w:cs="Arial"/>
          <w:sz w:val="24"/>
          <w:szCs w:val="24"/>
          <w:lang w:eastAsia="ar-SA"/>
        </w:rPr>
        <w:t xml:space="preserve">Плановые проверки проводятся в соответствии с планом работы администрации сельсовета, но не чаще одного раза в 3 года. </w:t>
      </w:r>
    </w:p>
    <w:p w14:paraId="618E5DCA" w14:textId="77777777" w:rsidR="007F6EC1" w:rsidRPr="004862B7" w:rsidRDefault="007F6EC1" w:rsidP="007F6EC1">
      <w:pPr>
        <w:spacing w:after="240"/>
        <w:ind w:firstLine="709"/>
        <w:contextualSpacing/>
        <w:jc w:val="both"/>
        <w:rPr>
          <w:rFonts w:ascii="Arial" w:hAnsi="Arial" w:cs="Arial"/>
          <w:sz w:val="24"/>
          <w:szCs w:val="24"/>
          <w:lang w:eastAsia="ar-SA"/>
        </w:rPr>
      </w:pPr>
      <w:r w:rsidRPr="004862B7">
        <w:rPr>
          <w:rFonts w:ascii="Arial" w:hAnsi="Arial" w:cs="Arial"/>
          <w:sz w:val="24"/>
          <w:szCs w:val="24"/>
          <w:lang w:eastAsia="ar-SA"/>
        </w:rPr>
        <w:t>Внеплановые проверки полноты и качества предоставления муниципальной услуги проводятся на основании жалоб (претензий) на решения и действия (бездействие) должностных лиц, принятые или осуществлённые в ходе предоставления муниципальной услуги.</w:t>
      </w:r>
    </w:p>
    <w:p w14:paraId="2DB108E4" w14:textId="77777777" w:rsidR="007F6EC1" w:rsidRPr="004862B7" w:rsidRDefault="007F6EC1" w:rsidP="007F6EC1">
      <w:pPr>
        <w:spacing w:after="240"/>
        <w:ind w:firstLine="709"/>
        <w:contextualSpacing/>
        <w:jc w:val="both"/>
        <w:rPr>
          <w:rFonts w:ascii="Arial" w:hAnsi="Arial" w:cs="Arial"/>
          <w:sz w:val="24"/>
          <w:szCs w:val="24"/>
          <w:lang w:eastAsia="ar-SA"/>
        </w:rPr>
      </w:pPr>
      <w:r w:rsidRPr="004862B7">
        <w:rPr>
          <w:rFonts w:ascii="Arial" w:hAnsi="Arial" w:cs="Arial"/>
          <w:sz w:val="24"/>
          <w:szCs w:val="24"/>
          <w:lang w:eastAsia="ar-SA"/>
        </w:rPr>
        <w:t>При проверке могут рассматриваться все вопросы, связанные с предоставлением услуги (комплексные проверки), или отдельные вопросы (тематические проверки).</w:t>
      </w:r>
    </w:p>
    <w:p w14:paraId="7BAEEBFD" w14:textId="77777777" w:rsidR="007F6EC1" w:rsidRPr="004862B7" w:rsidRDefault="007F6EC1" w:rsidP="007F6EC1">
      <w:pPr>
        <w:spacing w:after="240"/>
        <w:ind w:firstLine="709"/>
        <w:contextualSpacing/>
        <w:jc w:val="both"/>
        <w:rPr>
          <w:rFonts w:ascii="Arial" w:hAnsi="Arial" w:cs="Arial"/>
          <w:sz w:val="24"/>
          <w:szCs w:val="24"/>
          <w:lang w:eastAsia="ar-SA"/>
        </w:rPr>
      </w:pPr>
      <w:r w:rsidRPr="004862B7">
        <w:rPr>
          <w:rFonts w:ascii="Arial" w:hAnsi="Arial" w:cs="Arial"/>
          <w:sz w:val="24"/>
          <w:szCs w:val="24"/>
          <w:lang w:eastAsia="ar-SA"/>
        </w:rPr>
        <w:t>По результатам проведенных проверок в случае выявления нарушений исполнения Регламента и (или) прав заявителей осуществляется привлечение виновных лиц к дисциплинарной ответственности в установленном законом порядке.</w:t>
      </w:r>
    </w:p>
    <w:p w14:paraId="00A04EF6" w14:textId="77777777" w:rsidR="007F6EC1" w:rsidRPr="004862B7" w:rsidRDefault="007F6EC1" w:rsidP="007F6EC1">
      <w:pPr>
        <w:spacing w:after="240"/>
        <w:ind w:firstLine="709"/>
        <w:contextualSpacing/>
        <w:jc w:val="both"/>
        <w:rPr>
          <w:rFonts w:ascii="Arial" w:hAnsi="Arial" w:cs="Arial"/>
          <w:sz w:val="24"/>
          <w:szCs w:val="24"/>
          <w:lang w:eastAsia="ar-SA"/>
        </w:rPr>
      </w:pPr>
      <w:r w:rsidRPr="004862B7">
        <w:rPr>
          <w:rFonts w:ascii="Arial" w:hAnsi="Arial" w:cs="Arial"/>
          <w:sz w:val="24"/>
          <w:szCs w:val="24"/>
          <w:lang w:eastAsia="ar-SA"/>
        </w:rPr>
        <w:t>4.3. Ответственность должностных лиц за решения и действия (бездействие), принимаемые (осуществляемые) ими в ходе предоставления услуги</w:t>
      </w:r>
    </w:p>
    <w:p w14:paraId="2101E532" w14:textId="77777777" w:rsidR="007F6EC1" w:rsidRPr="004862B7" w:rsidRDefault="007F6EC1" w:rsidP="007F6EC1">
      <w:pPr>
        <w:spacing w:after="240"/>
        <w:ind w:firstLine="709"/>
        <w:contextualSpacing/>
        <w:jc w:val="both"/>
        <w:rPr>
          <w:rFonts w:ascii="Arial" w:hAnsi="Arial" w:cs="Arial"/>
          <w:sz w:val="24"/>
          <w:szCs w:val="24"/>
          <w:lang w:eastAsia="ar-SA"/>
        </w:rPr>
      </w:pPr>
      <w:r w:rsidRPr="004862B7">
        <w:rPr>
          <w:rFonts w:ascii="Arial" w:hAnsi="Arial" w:cs="Arial"/>
          <w:sz w:val="24"/>
          <w:szCs w:val="24"/>
          <w:lang w:eastAsia="ar-SA"/>
        </w:rPr>
        <w:t>Глава администрации и иные работники администрации, ответственные за предоставление услуги, в установленном законом порядке несут ответственность:</w:t>
      </w:r>
    </w:p>
    <w:p w14:paraId="60C280FC" w14:textId="77777777" w:rsidR="007F6EC1" w:rsidRPr="004862B7" w:rsidRDefault="007F6EC1" w:rsidP="007F6EC1">
      <w:pPr>
        <w:spacing w:after="240"/>
        <w:ind w:firstLine="709"/>
        <w:contextualSpacing/>
        <w:jc w:val="both"/>
        <w:rPr>
          <w:rFonts w:ascii="Arial" w:hAnsi="Arial" w:cs="Arial"/>
          <w:sz w:val="24"/>
          <w:szCs w:val="24"/>
          <w:lang w:eastAsia="ar-SA"/>
        </w:rPr>
      </w:pPr>
      <w:r w:rsidRPr="004862B7">
        <w:rPr>
          <w:rFonts w:ascii="Arial" w:hAnsi="Arial" w:cs="Arial"/>
          <w:sz w:val="24"/>
          <w:szCs w:val="24"/>
          <w:lang w:eastAsia="ar-SA"/>
        </w:rPr>
        <w:t>- за выполнение административных действий (административных процедур) в соответствии с настоящим Регламентом;</w:t>
      </w:r>
    </w:p>
    <w:p w14:paraId="20DB3660" w14:textId="77777777" w:rsidR="007F6EC1" w:rsidRPr="004862B7" w:rsidRDefault="007F6EC1" w:rsidP="007F6EC1">
      <w:pPr>
        <w:spacing w:after="240"/>
        <w:ind w:firstLine="709"/>
        <w:contextualSpacing/>
        <w:jc w:val="both"/>
        <w:rPr>
          <w:rFonts w:ascii="Arial" w:hAnsi="Arial" w:cs="Arial"/>
          <w:sz w:val="24"/>
          <w:szCs w:val="24"/>
          <w:lang w:eastAsia="ar-SA"/>
        </w:rPr>
      </w:pPr>
      <w:r w:rsidRPr="004862B7">
        <w:rPr>
          <w:rFonts w:ascii="Arial" w:hAnsi="Arial" w:cs="Arial"/>
          <w:sz w:val="24"/>
          <w:szCs w:val="24"/>
          <w:lang w:eastAsia="ar-SA"/>
        </w:rPr>
        <w:t>- за несоблюдение последовательности административных действий (административных процедур) и сроков их выполнения, установленных настоящим Регламентом;</w:t>
      </w:r>
    </w:p>
    <w:p w14:paraId="14C1D58C" w14:textId="77777777" w:rsidR="007F6EC1" w:rsidRPr="004862B7" w:rsidRDefault="007F6EC1" w:rsidP="007F6EC1">
      <w:pPr>
        <w:spacing w:after="240"/>
        <w:ind w:firstLine="709"/>
        <w:contextualSpacing/>
        <w:jc w:val="both"/>
        <w:rPr>
          <w:rFonts w:ascii="Arial" w:hAnsi="Arial" w:cs="Arial"/>
          <w:sz w:val="24"/>
          <w:szCs w:val="24"/>
          <w:lang w:eastAsia="ar-SA"/>
        </w:rPr>
      </w:pPr>
      <w:r w:rsidRPr="004862B7">
        <w:rPr>
          <w:rFonts w:ascii="Arial" w:hAnsi="Arial" w:cs="Arial"/>
          <w:sz w:val="24"/>
          <w:szCs w:val="24"/>
          <w:lang w:eastAsia="ar-SA"/>
        </w:rPr>
        <w:t>- за достоверность информации, представляемой в ходе предоставления услуги;</w:t>
      </w:r>
    </w:p>
    <w:p w14:paraId="6B2A1913" w14:textId="77777777" w:rsidR="007F6EC1" w:rsidRPr="004862B7" w:rsidRDefault="007F6EC1" w:rsidP="007F6EC1">
      <w:pPr>
        <w:spacing w:after="240"/>
        <w:ind w:firstLine="709"/>
        <w:contextualSpacing/>
        <w:jc w:val="both"/>
        <w:rPr>
          <w:rFonts w:ascii="Arial" w:hAnsi="Arial" w:cs="Arial"/>
          <w:sz w:val="24"/>
          <w:szCs w:val="24"/>
          <w:lang w:eastAsia="ar-SA"/>
        </w:rPr>
      </w:pPr>
      <w:r w:rsidRPr="004862B7">
        <w:rPr>
          <w:rFonts w:ascii="Arial" w:hAnsi="Arial" w:cs="Arial"/>
          <w:sz w:val="24"/>
          <w:szCs w:val="24"/>
          <w:lang w:eastAsia="ar-SA"/>
        </w:rPr>
        <w:t>- за решения и действия (бездействие), принимаемые (осуществляемые) ими в ходе предоставления услуги;</w:t>
      </w:r>
    </w:p>
    <w:p w14:paraId="4910D71A" w14:textId="77777777" w:rsidR="007F6EC1" w:rsidRPr="004862B7" w:rsidRDefault="007F6EC1" w:rsidP="007F6EC1">
      <w:pPr>
        <w:spacing w:after="240"/>
        <w:ind w:firstLine="709"/>
        <w:contextualSpacing/>
        <w:jc w:val="both"/>
        <w:rPr>
          <w:rFonts w:ascii="Arial" w:hAnsi="Arial" w:cs="Arial"/>
          <w:sz w:val="24"/>
          <w:szCs w:val="24"/>
          <w:lang w:eastAsia="ar-SA"/>
        </w:rPr>
      </w:pPr>
      <w:r w:rsidRPr="004862B7">
        <w:rPr>
          <w:rFonts w:ascii="Arial" w:hAnsi="Arial" w:cs="Arial"/>
          <w:sz w:val="24"/>
          <w:szCs w:val="24"/>
          <w:lang w:eastAsia="ar-SA"/>
        </w:rPr>
        <w:t>- за качество предоставления услуги.</w:t>
      </w:r>
    </w:p>
    <w:p w14:paraId="2618DB2F" w14:textId="77777777" w:rsidR="007F6EC1" w:rsidRPr="004862B7" w:rsidRDefault="007F6EC1" w:rsidP="007F6EC1">
      <w:pPr>
        <w:spacing w:after="240"/>
        <w:ind w:firstLine="709"/>
        <w:contextualSpacing/>
        <w:jc w:val="both"/>
        <w:rPr>
          <w:rFonts w:ascii="Arial" w:hAnsi="Arial" w:cs="Arial"/>
          <w:sz w:val="24"/>
          <w:szCs w:val="24"/>
          <w:lang w:eastAsia="ar-SA"/>
        </w:rPr>
      </w:pPr>
      <w:r w:rsidRPr="004862B7">
        <w:rPr>
          <w:rFonts w:ascii="Arial" w:hAnsi="Arial" w:cs="Arial"/>
          <w:sz w:val="24"/>
          <w:szCs w:val="24"/>
          <w:lang w:eastAsia="ar-SA"/>
        </w:rPr>
        <w:t>4.4. 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14:paraId="229D72A4" w14:textId="77777777" w:rsidR="007F6EC1" w:rsidRPr="004862B7" w:rsidRDefault="007F6EC1" w:rsidP="007F6EC1">
      <w:pPr>
        <w:spacing w:after="240"/>
        <w:ind w:firstLine="709"/>
        <w:contextualSpacing/>
        <w:jc w:val="both"/>
        <w:rPr>
          <w:rFonts w:ascii="Arial" w:hAnsi="Arial" w:cs="Arial"/>
          <w:sz w:val="24"/>
          <w:szCs w:val="24"/>
          <w:lang w:eastAsia="ar-SA"/>
        </w:rPr>
      </w:pPr>
      <w:r w:rsidRPr="004862B7">
        <w:rPr>
          <w:rFonts w:ascii="Arial" w:hAnsi="Arial" w:cs="Arial"/>
          <w:sz w:val="24"/>
          <w:szCs w:val="24"/>
          <w:lang w:eastAsia="ar-SA"/>
        </w:rPr>
        <w:t xml:space="preserve">Контроль за исполнением предоставления услуги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сельсовета, а </w:t>
      </w:r>
      <w:r w:rsidRPr="004862B7">
        <w:rPr>
          <w:rFonts w:ascii="Arial" w:hAnsi="Arial" w:cs="Arial"/>
          <w:sz w:val="24"/>
          <w:szCs w:val="24"/>
          <w:lang w:eastAsia="ar-SA"/>
        </w:rPr>
        <w:lastRenderedPageBreak/>
        <w:t>также путем обжалования действий (бездействия) и решений, осуществляемых (принятых) в ходе исполнения Регламента в вышестоящий орган (в порядке подчиненности).</w:t>
      </w:r>
    </w:p>
    <w:p w14:paraId="0D43CBE2" w14:textId="77777777" w:rsidR="007F6EC1" w:rsidRPr="004862B7" w:rsidRDefault="007F6EC1" w:rsidP="007F6EC1">
      <w:pPr>
        <w:spacing w:after="240"/>
        <w:ind w:firstLine="709"/>
        <w:contextualSpacing/>
        <w:jc w:val="both"/>
        <w:rPr>
          <w:rFonts w:ascii="Arial" w:hAnsi="Arial" w:cs="Arial"/>
          <w:sz w:val="24"/>
          <w:szCs w:val="24"/>
          <w:lang w:eastAsia="ar-SA"/>
        </w:rPr>
      </w:pPr>
      <w:r w:rsidRPr="004862B7">
        <w:rPr>
          <w:rFonts w:ascii="Arial" w:hAnsi="Arial" w:cs="Arial"/>
          <w:sz w:val="24"/>
          <w:szCs w:val="24"/>
          <w:lang w:eastAsia="ar-SA"/>
        </w:rPr>
        <w:t>Граждане, их объединения и организации вправе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7CF14975" w14:textId="77777777" w:rsidR="007F6EC1" w:rsidRPr="004862B7" w:rsidRDefault="007F6EC1" w:rsidP="007F6EC1">
      <w:pPr>
        <w:spacing w:after="240"/>
        <w:ind w:firstLine="709"/>
        <w:contextualSpacing/>
        <w:jc w:val="both"/>
        <w:rPr>
          <w:rFonts w:ascii="Arial" w:hAnsi="Arial" w:cs="Arial"/>
          <w:sz w:val="24"/>
          <w:szCs w:val="24"/>
          <w:lang w:eastAsia="ar-SA"/>
        </w:rPr>
      </w:pPr>
      <w:r w:rsidRPr="004862B7">
        <w:rPr>
          <w:rFonts w:ascii="Arial" w:hAnsi="Arial" w:cs="Arial"/>
          <w:sz w:val="24"/>
          <w:szCs w:val="24"/>
          <w:lang w:eastAsia="ar-SA"/>
        </w:rPr>
        <w:t>Граждане, их объединения и организации также вправе:</w:t>
      </w:r>
    </w:p>
    <w:p w14:paraId="4F9BFBB9" w14:textId="77777777" w:rsidR="007F6EC1" w:rsidRPr="004862B7" w:rsidRDefault="007F6EC1" w:rsidP="007F6EC1">
      <w:pPr>
        <w:spacing w:after="240"/>
        <w:ind w:firstLine="709"/>
        <w:contextualSpacing/>
        <w:jc w:val="both"/>
        <w:rPr>
          <w:rFonts w:ascii="Arial" w:hAnsi="Arial" w:cs="Arial"/>
          <w:sz w:val="24"/>
          <w:szCs w:val="24"/>
          <w:lang w:eastAsia="ar-SA"/>
        </w:rPr>
      </w:pPr>
      <w:r w:rsidRPr="004862B7">
        <w:rPr>
          <w:rFonts w:ascii="Arial" w:hAnsi="Arial" w:cs="Arial"/>
          <w:sz w:val="24"/>
          <w:szCs w:val="24"/>
          <w:lang w:eastAsia="ar-SA"/>
        </w:rPr>
        <w:t>- направлять замечания и предложения по улучшению доступности и качества предоставления услуги;</w:t>
      </w:r>
    </w:p>
    <w:p w14:paraId="2E14C98A" w14:textId="77777777" w:rsidR="007F6EC1" w:rsidRPr="004862B7" w:rsidRDefault="007F6EC1" w:rsidP="007F6EC1">
      <w:pPr>
        <w:spacing w:after="240"/>
        <w:ind w:firstLine="709"/>
        <w:contextualSpacing/>
        <w:jc w:val="both"/>
        <w:rPr>
          <w:rFonts w:ascii="Arial" w:hAnsi="Arial" w:cs="Arial"/>
          <w:sz w:val="24"/>
          <w:szCs w:val="24"/>
          <w:lang w:eastAsia="ar-SA"/>
        </w:rPr>
      </w:pPr>
      <w:r w:rsidRPr="004862B7">
        <w:rPr>
          <w:rFonts w:ascii="Arial" w:hAnsi="Arial" w:cs="Arial"/>
          <w:sz w:val="24"/>
          <w:szCs w:val="24"/>
          <w:lang w:eastAsia="ar-SA"/>
        </w:rPr>
        <w:t>- вносить предложения о мерах по устранению нарушений Регламента.</w:t>
      </w:r>
    </w:p>
    <w:p w14:paraId="6E848B19" w14:textId="77777777" w:rsidR="007F6EC1" w:rsidRPr="004862B7" w:rsidRDefault="007F6EC1" w:rsidP="007F6EC1">
      <w:pPr>
        <w:spacing w:after="240"/>
        <w:ind w:firstLine="709"/>
        <w:contextualSpacing/>
        <w:jc w:val="both"/>
        <w:rPr>
          <w:rFonts w:ascii="Arial" w:hAnsi="Arial" w:cs="Arial"/>
          <w:b/>
          <w:bCs/>
          <w:sz w:val="24"/>
          <w:szCs w:val="24"/>
          <w:lang w:eastAsia="ar-SA"/>
        </w:rPr>
      </w:pPr>
    </w:p>
    <w:p w14:paraId="6DD9215C" w14:textId="77777777" w:rsidR="007F6EC1" w:rsidRPr="004862B7" w:rsidRDefault="007F6EC1" w:rsidP="007F6EC1">
      <w:pPr>
        <w:autoSpaceDE w:val="0"/>
        <w:autoSpaceDN w:val="0"/>
        <w:adjustRightInd w:val="0"/>
        <w:contextualSpacing/>
        <w:jc w:val="center"/>
        <w:outlineLvl w:val="1"/>
        <w:rPr>
          <w:rFonts w:ascii="Arial" w:hAnsi="Arial" w:cs="Arial"/>
          <w:b/>
          <w:bCs/>
          <w:i/>
          <w:sz w:val="24"/>
          <w:szCs w:val="24"/>
        </w:rPr>
      </w:pPr>
      <w:r w:rsidRPr="004862B7">
        <w:rPr>
          <w:rFonts w:ascii="Arial" w:hAnsi="Arial" w:cs="Arial"/>
          <w:bCs/>
          <w:sz w:val="24"/>
          <w:szCs w:val="24"/>
          <w:lang w:eastAsia="ar-SA"/>
        </w:rPr>
        <w:t>5. Досудебный</w:t>
      </w:r>
      <w:r w:rsidRPr="004862B7">
        <w:rPr>
          <w:rFonts w:ascii="Arial" w:hAnsi="Arial" w:cs="Arial"/>
          <w:bCs/>
          <w:sz w:val="24"/>
          <w:szCs w:val="24"/>
        </w:rPr>
        <w:t xml:space="preserve"> (внесудебный) </w:t>
      </w:r>
      <w:r w:rsidRPr="004862B7">
        <w:rPr>
          <w:rFonts w:ascii="Arial" w:hAnsi="Arial" w:cs="Arial"/>
          <w:bCs/>
          <w:sz w:val="24"/>
          <w:szCs w:val="24"/>
          <w:lang w:eastAsia="ar-SA"/>
        </w:rPr>
        <w:t>порядок обжалования действий (бездействия) и решений, осуществляемых (принятых) в ходе предоставления муниципальной услуги</w:t>
      </w:r>
      <w:r w:rsidRPr="004862B7">
        <w:rPr>
          <w:rFonts w:ascii="Arial" w:hAnsi="Arial" w:cs="Arial"/>
          <w:b/>
          <w:bCs/>
          <w:i/>
          <w:sz w:val="24"/>
          <w:szCs w:val="24"/>
          <w:lang w:eastAsia="ar-SA"/>
        </w:rPr>
        <w:t>.</w:t>
      </w:r>
    </w:p>
    <w:p w14:paraId="3DE1BA30" w14:textId="77777777" w:rsidR="007F6EC1" w:rsidRPr="004862B7" w:rsidRDefault="007F6EC1" w:rsidP="007F6EC1">
      <w:pPr>
        <w:spacing w:line="322" w:lineRule="exact"/>
        <w:ind w:right="20" w:firstLine="709"/>
        <w:jc w:val="both"/>
        <w:rPr>
          <w:rFonts w:ascii="Arial" w:hAnsi="Arial" w:cs="Arial"/>
          <w:sz w:val="24"/>
          <w:szCs w:val="24"/>
          <w:lang w:val="ru"/>
        </w:rPr>
      </w:pPr>
      <w:r w:rsidRPr="004862B7">
        <w:rPr>
          <w:rFonts w:ascii="Arial" w:hAnsi="Arial" w:cs="Arial"/>
          <w:sz w:val="24"/>
          <w:szCs w:val="24"/>
          <w:lang w:val="ru"/>
        </w:rPr>
        <w:t>5.1. Получатели муниципальной услуги (заявители) вправе обжаловать действия (бездействие) специалистов и решения должностных лиц, осуществляемых (принятых) в ходе предоставления муниципальной услуги.</w:t>
      </w:r>
    </w:p>
    <w:p w14:paraId="17B08F58" w14:textId="77777777" w:rsidR="007F6EC1" w:rsidRPr="004862B7" w:rsidRDefault="007F6EC1" w:rsidP="007F6EC1">
      <w:pPr>
        <w:tabs>
          <w:tab w:val="left" w:pos="1402"/>
        </w:tabs>
        <w:spacing w:line="322" w:lineRule="exact"/>
        <w:ind w:right="20" w:firstLine="709"/>
        <w:jc w:val="both"/>
        <w:rPr>
          <w:rFonts w:ascii="Arial" w:hAnsi="Arial" w:cs="Arial"/>
          <w:sz w:val="24"/>
          <w:szCs w:val="24"/>
          <w:lang w:val="ru"/>
        </w:rPr>
      </w:pPr>
      <w:r w:rsidRPr="004862B7">
        <w:rPr>
          <w:rFonts w:ascii="Arial" w:hAnsi="Arial" w:cs="Arial"/>
          <w:sz w:val="24"/>
          <w:szCs w:val="24"/>
        </w:rPr>
        <w:t xml:space="preserve">5.2. </w:t>
      </w:r>
      <w:r w:rsidRPr="004862B7">
        <w:rPr>
          <w:rFonts w:ascii="Arial" w:hAnsi="Arial" w:cs="Arial"/>
          <w:sz w:val="24"/>
          <w:szCs w:val="24"/>
          <w:lang w:val="ru"/>
        </w:rPr>
        <w:t xml:space="preserve">Жалоба на действия (бездействие) специалистов и решения должностных лиц (далее – жалоба) подается в письменной форме на бумажном носителе, в электронной форме </w:t>
      </w:r>
      <w:r w:rsidRPr="004862B7">
        <w:rPr>
          <w:rFonts w:ascii="Arial" w:hAnsi="Arial" w:cs="Arial"/>
          <w:sz w:val="24"/>
          <w:szCs w:val="24"/>
        </w:rPr>
        <w:t xml:space="preserve">главе администрации </w:t>
      </w:r>
      <w:r w:rsidR="006246A8" w:rsidRPr="004862B7">
        <w:rPr>
          <w:rFonts w:ascii="Arial" w:hAnsi="Arial" w:cs="Arial"/>
          <w:sz w:val="24"/>
          <w:szCs w:val="24"/>
        </w:rPr>
        <w:t>Гороховского муниципального образования</w:t>
      </w:r>
      <w:r w:rsidRPr="004862B7">
        <w:rPr>
          <w:rFonts w:ascii="Arial" w:hAnsi="Arial" w:cs="Arial"/>
          <w:sz w:val="24"/>
          <w:szCs w:val="24"/>
        </w:rPr>
        <w:t>.</w:t>
      </w:r>
    </w:p>
    <w:p w14:paraId="6B77D684" w14:textId="77777777" w:rsidR="007F6EC1" w:rsidRPr="004862B7" w:rsidRDefault="007F6EC1" w:rsidP="007F6EC1">
      <w:pPr>
        <w:spacing w:line="322" w:lineRule="exact"/>
        <w:ind w:firstLine="709"/>
        <w:jc w:val="both"/>
        <w:rPr>
          <w:rFonts w:ascii="Arial" w:hAnsi="Arial" w:cs="Arial"/>
          <w:sz w:val="24"/>
          <w:szCs w:val="24"/>
          <w:lang w:val="ru"/>
        </w:rPr>
      </w:pPr>
      <w:r w:rsidRPr="004862B7">
        <w:rPr>
          <w:rFonts w:ascii="Arial" w:hAnsi="Arial" w:cs="Arial"/>
          <w:sz w:val="24"/>
          <w:szCs w:val="24"/>
          <w:lang w:val="ru"/>
        </w:rPr>
        <w:t>Жалоба может быть направлена в виде:</w:t>
      </w:r>
    </w:p>
    <w:p w14:paraId="6F6D84F4" w14:textId="77777777" w:rsidR="007F6EC1" w:rsidRPr="004862B7" w:rsidRDefault="007F6EC1" w:rsidP="007F6EC1">
      <w:pPr>
        <w:spacing w:line="322" w:lineRule="exact"/>
        <w:ind w:right="20" w:firstLine="709"/>
        <w:jc w:val="both"/>
        <w:rPr>
          <w:rFonts w:ascii="Arial" w:hAnsi="Arial" w:cs="Arial"/>
          <w:sz w:val="24"/>
          <w:szCs w:val="24"/>
        </w:rPr>
      </w:pPr>
      <w:r w:rsidRPr="004862B7">
        <w:rPr>
          <w:rFonts w:ascii="Arial" w:hAnsi="Arial" w:cs="Arial"/>
          <w:sz w:val="24"/>
          <w:szCs w:val="24"/>
          <w:lang w:val="ru"/>
        </w:rPr>
        <w:t xml:space="preserve">- почтового отправления по адресу: </w:t>
      </w:r>
    </w:p>
    <w:p w14:paraId="57928059" w14:textId="77777777" w:rsidR="006246A8" w:rsidRPr="004862B7" w:rsidRDefault="007F6EC1" w:rsidP="006246A8">
      <w:pPr>
        <w:ind w:left="20" w:firstLine="831"/>
        <w:jc w:val="both"/>
        <w:rPr>
          <w:rFonts w:ascii="Arial" w:eastAsia="Arial Unicode MS" w:hAnsi="Arial" w:cs="Arial"/>
          <w:color w:val="000000"/>
          <w:sz w:val="24"/>
          <w:szCs w:val="24"/>
        </w:rPr>
      </w:pPr>
      <w:r w:rsidRPr="004862B7">
        <w:rPr>
          <w:rFonts w:ascii="Arial" w:eastAsia="Arial Unicode MS" w:hAnsi="Arial" w:cs="Arial"/>
          <w:sz w:val="24"/>
          <w:szCs w:val="24"/>
        </w:rPr>
        <w:t xml:space="preserve">- </w:t>
      </w:r>
      <w:r w:rsidRPr="004862B7">
        <w:rPr>
          <w:rFonts w:ascii="Arial" w:eastAsia="Arial Unicode MS" w:hAnsi="Arial" w:cs="Arial"/>
          <w:sz w:val="24"/>
          <w:szCs w:val="24"/>
          <w:lang w:val="ru"/>
        </w:rPr>
        <w:t>электронного сообщения, направленного по электронной почте:</w:t>
      </w:r>
      <w:r w:rsidRPr="004862B7">
        <w:rPr>
          <w:rFonts w:ascii="Arial" w:eastAsia="Arial Unicode MS" w:hAnsi="Arial" w:cs="Arial"/>
          <w:sz w:val="24"/>
          <w:szCs w:val="24"/>
        </w:rPr>
        <w:t xml:space="preserve"> </w:t>
      </w:r>
      <w:proofErr w:type="spellStart"/>
      <w:r w:rsidR="006246A8" w:rsidRPr="004862B7">
        <w:rPr>
          <w:rFonts w:ascii="Arial" w:eastAsia="Arial Unicode MS" w:hAnsi="Arial" w:cs="Arial"/>
          <w:sz w:val="24"/>
          <w:szCs w:val="24"/>
        </w:rPr>
        <w:t>с.Горохово</w:t>
      </w:r>
      <w:proofErr w:type="spellEnd"/>
      <w:r w:rsidR="006246A8" w:rsidRPr="004862B7">
        <w:rPr>
          <w:rFonts w:ascii="Arial" w:eastAsia="Arial Unicode MS" w:hAnsi="Arial" w:cs="Arial"/>
          <w:sz w:val="24"/>
          <w:szCs w:val="24"/>
        </w:rPr>
        <w:t xml:space="preserve">, ую.Школьная,15 </w:t>
      </w:r>
      <w:r w:rsidR="00B6556F" w:rsidRPr="004862B7">
        <w:rPr>
          <w:rFonts w:ascii="Arial" w:eastAsia="Arial Unicode MS" w:hAnsi="Arial" w:cs="Arial"/>
          <w:sz w:val="24"/>
          <w:szCs w:val="24"/>
          <w:lang w:val="ru"/>
        </w:rPr>
        <w:t xml:space="preserve">адрес электронной почты </w:t>
      </w:r>
      <w:r w:rsidRPr="004862B7">
        <w:rPr>
          <w:rFonts w:ascii="Arial" w:eastAsia="Arial Unicode MS" w:hAnsi="Arial" w:cs="Arial"/>
          <w:sz w:val="24"/>
          <w:szCs w:val="24"/>
          <w:lang w:val="ru"/>
        </w:rPr>
        <w:t xml:space="preserve">или размещенного на официальном Интернет сайте </w:t>
      </w:r>
      <w:r w:rsidRPr="004862B7">
        <w:rPr>
          <w:rFonts w:ascii="Arial" w:eastAsia="Arial Unicode MS" w:hAnsi="Arial" w:cs="Arial"/>
          <w:sz w:val="24"/>
          <w:szCs w:val="24"/>
        </w:rPr>
        <w:t xml:space="preserve">администрации </w:t>
      </w:r>
      <w:r w:rsidR="006246A8" w:rsidRPr="004862B7">
        <w:rPr>
          <w:rFonts w:ascii="Arial" w:eastAsia="Arial Unicode MS" w:hAnsi="Arial" w:cs="Arial"/>
          <w:sz w:val="24"/>
          <w:szCs w:val="24"/>
        </w:rPr>
        <w:t>Гороховского муниципального образования</w:t>
      </w:r>
      <w:r w:rsidRPr="004862B7">
        <w:rPr>
          <w:rFonts w:ascii="Arial" w:eastAsia="Arial Unicode MS" w:hAnsi="Arial" w:cs="Arial"/>
          <w:sz w:val="24"/>
          <w:szCs w:val="24"/>
        </w:rPr>
        <w:t xml:space="preserve"> сельсовета:</w:t>
      </w:r>
      <w:r w:rsidR="006246A8" w:rsidRPr="004862B7">
        <w:rPr>
          <w:rFonts w:ascii="Arial" w:eastAsia="Arial Unicode MS" w:hAnsi="Arial" w:cs="Arial"/>
          <w:color w:val="000000"/>
          <w:sz w:val="24"/>
          <w:szCs w:val="24"/>
        </w:rPr>
        <w:t xml:space="preserve"> </w:t>
      </w:r>
      <w:hyperlink r:id="rId24" w:history="1">
        <w:proofErr w:type="spellStart"/>
        <w:r w:rsidR="006246A8" w:rsidRPr="004862B7">
          <w:rPr>
            <w:rFonts w:ascii="Arial" w:eastAsia="Arial Unicode MS" w:hAnsi="Arial" w:cs="Arial"/>
            <w:color w:val="000000"/>
            <w:sz w:val="24"/>
            <w:szCs w:val="24"/>
          </w:rPr>
          <w:t>www</w:t>
        </w:r>
        <w:proofErr w:type="spellEnd"/>
        <w:r w:rsidR="006246A8" w:rsidRPr="004862B7">
          <w:rPr>
            <w:rFonts w:ascii="Arial" w:eastAsia="Arial Unicode MS" w:hAnsi="Arial" w:cs="Arial"/>
            <w:color w:val="000000"/>
            <w:sz w:val="24"/>
            <w:szCs w:val="24"/>
          </w:rPr>
          <w:t>.</w:t>
        </w:r>
      </w:hyperlink>
      <w:r w:rsidR="006246A8" w:rsidRPr="004862B7">
        <w:rPr>
          <w:rFonts w:ascii="Arial" w:eastAsia="Arial Unicode MS" w:hAnsi="Arial" w:cs="Arial"/>
          <w:color w:val="000000"/>
          <w:sz w:val="24"/>
          <w:szCs w:val="24"/>
        </w:rPr>
        <w:t xml:space="preserve"> </w:t>
      </w:r>
      <w:hyperlink r:id="rId25" w:tgtFrame="_blank" w:history="1">
        <w:r w:rsidR="006246A8" w:rsidRPr="004862B7">
          <w:rPr>
            <w:rFonts w:ascii="Arial" w:eastAsia="Arial Unicode MS" w:hAnsi="Arial" w:cs="Arial"/>
            <w:color w:val="000000"/>
            <w:sz w:val="24"/>
            <w:szCs w:val="24"/>
          </w:rPr>
          <w:t>gorohovo.munrus.ru</w:t>
        </w:r>
      </w:hyperlink>
      <w:r w:rsidR="006246A8" w:rsidRPr="004862B7">
        <w:rPr>
          <w:rFonts w:ascii="Arial" w:eastAsia="Arial Unicode MS" w:hAnsi="Arial" w:cs="Arial"/>
          <w:color w:val="000000"/>
          <w:sz w:val="24"/>
          <w:szCs w:val="24"/>
        </w:rPr>
        <w:t xml:space="preserve"> </w:t>
      </w:r>
    </w:p>
    <w:p w14:paraId="2A52ABFA" w14:textId="77777777" w:rsidR="007F6EC1" w:rsidRPr="004862B7" w:rsidRDefault="006246A8" w:rsidP="007F6EC1">
      <w:pPr>
        <w:ind w:firstLine="709"/>
        <w:jc w:val="both"/>
        <w:rPr>
          <w:rFonts w:ascii="Arial" w:hAnsi="Arial" w:cs="Arial"/>
          <w:sz w:val="24"/>
          <w:szCs w:val="24"/>
        </w:rPr>
      </w:pPr>
      <w:r w:rsidRPr="004862B7">
        <w:rPr>
          <w:rFonts w:ascii="Arial" w:eastAsia="Arial Unicode MS" w:hAnsi="Arial" w:cs="Arial"/>
          <w:sz w:val="24"/>
          <w:szCs w:val="24"/>
        </w:rPr>
        <w:t xml:space="preserve"> </w:t>
      </w:r>
      <w:r w:rsidR="007F6EC1" w:rsidRPr="004862B7">
        <w:rPr>
          <w:rFonts w:ascii="Arial" w:eastAsia="Arial Unicode MS" w:hAnsi="Arial" w:cs="Arial"/>
          <w:sz w:val="24"/>
          <w:szCs w:val="24"/>
          <w:lang w:val="ru"/>
        </w:rPr>
        <w:t xml:space="preserve"> на официальном Интернет сайте единого портала государственных и муниципальных услуг </w:t>
      </w:r>
      <w:hyperlink r:id="rId26" w:history="1">
        <w:r w:rsidR="007F6EC1" w:rsidRPr="004862B7">
          <w:rPr>
            <w:rFonts w:ascii="Arial" w:eastAsia="Arial Unicode MS" w:hAnsi="Arial" w:cs="Arial"/>
            <w:sz w:val="24"/>
            <w:szCs w:val="24"/>
            <w:lang w:val="en-US"/>
          </w:rPr>
          <w:t>www</w:t>
        </w:r>
        <w:r w:rsidR="007F6EC1" w:rsidRPr="004862B7">
          <w:rPr>
            <w:rFonts w:ascii="Arial" w:eastAsia="Arial Unicode MS" w:hAnsi="Arial" w:cs="Arial"/>
            <w:sz w:val="24"/>
            <w:szCs w:val="24"/>
          </w:rPr>
          <w:t>.</w:t>
        </w:r>
        <w:r w:rsidR="007F6EC1" w:rsidRPr="004862B7">
          <w:rPr>
            <w:rFonts w:ascii="Arial" w:eastAsia="Arial Unicode MS" w:hAnsi="Arial" w:cs="Arial"/>
            <w:sz w:val="24"/>
            <w:szCs w:val="24"/>
            <w:lang w:val="en-US"/>
          </w:rPr>
          <w:t>gosuslugi</w:t>
        </w:r>
        <w:r w:rsidR="007F6EC1" w:rsidRPr="004862B7">
          <w:rPr>
            <w:rFonts w:ascii="Arial" w:eastAsia="Arial Unicode MS" w:hAnsi="Arial" w:cs="Arial"/>
            <w:sz w:val="24"/>
            <w:szCs w:val="24"/>
          </w:rPr>
          <w:t>.</w:t>
        </w:r>
        <w:r w:rsidR="007F6EC1" w:rsidRPr="004862B7">
          <w:rPr>
            <w:rFonts w:ascii="Arial" w:eastAsia="Arial Unicode MS" w:hAnsi="Arial" w:cs="Arial"/>
            <w:sz w:val="24"/>
            <w:szCs w:val="24"/>
            <w:lang w:val="en-US"/>
          </w:rPr>
          <w:t>ru</w:t>
        </w:r>
      </w:hyperlink>
      <w:r w:rsidR="007F6EC1" w:rsidRPr="004862B7">
        <w:rPr>
          <w:rFonts w:ascii="Arial" w:eastAsia="Arial Unicode MS" w:hAnsi="Arial" w:cs="Arial"/>
          <w:sz w:val="24"/>
          <w:szCs w:val="24"/>
        </w:rPr>
        <w:t>;</w:t>
      </w:r>
    </w:p>
    <w:p w14:paraId="409C60E6" w14:textId="77777777" w:rsidR="007F6EC1" w:rsidRPr="004862B7" w:rsidRDefault="007F6EC1" w:rsidP="007F6EC1">
      <w:pPr>
        <w:spacing w:line="322" w:lineRule="exact"/>
        <w:ind w:firstLine="709"/>
        <w:jc w:val="both"/>
        <w:rPr>
          <w:rFonts w:ascii="Arial" w:hAnsi="Arial" w:cs="Arial"/>
          <w:sz w:val="24"/>
          <w:szCs w:val="24"/>
          <w:lang w:val="ru"/>
        </w:rPr>
      </w:pPr>
      <w:r w:rsidRPr="004862B7">
        <w:rPr>
          <w:rFonts w:ascii="Arial" w:hAnsi="Arial" w:cs="Arial"/>
          <w:sz w:val="24"/>
          <w:szCs w:val="24"/>
          <w:lang w:val="ru"/>
        </w:rPr>
        <w:t>- факсимильного сообщения: 8 (</w:t>
      </w:r>
      <w:r w:rsidR="00B6556F" w:rsidRPr="004862B7">
        <w:rPr>
          <w:rFonts w:ascii="Arial" w:hAnsi="Arial" w:cs="Arial"/>
          <w:sz w:val="24"/>
          <w:szCs w:val="24"/>
          <w:lang w:val="ru"/>
        </w:rPr>
        <w:t>3952</w:t>
      </w:r>
      <w:r w:rsidRPr="004862B7">
        <w:rPr>
          <w:rFonts w:ascii="Arial" w:hAnsi="Arial" w:cs="Arial"/>
          <w:sz w:val="24"/>
          <w:szCs w:val="24"/>
          <w:lang w:val="ru"/>
        </w:rPr>
        <w:t xml:space="preserve">) </w:t>
      </w:r>
      <w:r w:rsidR="00B6556F" w:rsidRPr="004862B7">
        <w:rPr>
          <w:rFonts w:ascii="Arial" w:hAnsi="Arial" w:cs="Arial"/>
          <w:sz w:val="24"/>
          <w:szCs w:val="24"/>
          <w:lang w:val="ru"/>
        </w:rPr>
        <w:t>496213</w:t>
      </w:r>
      <w:r w:rsidRPr="004862B7">
        <w:rPr>
          <w:rFonts w:ascii="Arial" w:hAnsi="Arial" w:cs="Arial"/>
          <w:sz w:val="24"/>
          <w:szCs w:val="24"/>
          <w:lang w:val="ru"/>
        </w:rPr>
        <w:t>;</w:t>
      </w:r>
    </w:p>
    <w:p w14:paraId="4A3E318B" w14:textId="77777777" w:rsidR="007F6EC1" w:rsidRPr="004862B7" w:rsidRDefault="007F6EC1" w:rsidP="007F6EC1">
      <w:pPr>
        <w:spacing w:line="322" w:lineRule="exact"/>
        <w:ind w:right="20" w:firstLine="709"/>
        <w:jc w:val="both"/>
        <w:rPr>
          <w:rFonts w:ascii="Arial" w:hAnsi="Arial" w:cs="Arial"/>
          <w:sz w:val="24"/>
          <w:szCs w:val="24"/>
        </w:rPr>
      </w:pPr>
      <w:r w:rsidRPr="004862B7">
        <w:rPr>
          <w:rFonts w:ascii="Arial" w:hAnsi="Arial" w:cs="Arial"/>
          <w:sz w:val="24"/>
          <w:szCs w:val="24"/>
          <w:lang w:val="ru"/>
        </w:rPr>
        <w:t xml:space="preserve">- в форме устного личного обращения к </w:t>
      </w:r>
      <w:r w:rsidRPr="004862B7">
        <w:rPr>
          <w:rFonts w:ascii="Arial" w:hAnsi="Arial" w:cs="Arial"/>
          <w:sz w:val="24"/>
          <w:szCs w:val="24"/>
        </w:rPr>
        <w:t xml:space="preserve">главе администрации </w:t>
      </w:r>
      <w:r w:rsidR="00B6556F" w:rsidRPr="004862B7">
        <w:rPr>
          <w:rFonts w:ascii="Arial" w:hAnsi="Arial" w:cs="Arial"/>
          <w:sz w:val="24"/>
          <w:szCs w:val="24"/>
        </w:rPr>
        <w:t xml:space="preserve">Гороховского муниципального образования </w:t>
      </w:r>
      <w:r w:rsidRPr="004862B7">
        <w:rPr>
          <w:rFonts w:ascii="Arial" w:hAnsi="Arial" w:cs="Arial"/>
          <w:sz w:val="24"/>
          <w:szCs w:val="24"/>
          <w:lang w:val="ru"/>
        </w:rPr>
        <w:t>на личном приеме.</w:t>
      </w:r>
      <w:r w:rsidRPr="004862B7">
        <w:rPr>
          <w:rFonts w:ascii="Arial" w:hAnsi="Arial" w:cs="Arial"/>
          <w:sz w:val="24"/>
          <w:szCs w:val="24"/>
        </w:rPr>
        <w:t xml:space="preserve"> </w:t>
      </w:r>
    </w:p>
    <w:p w14:paraId="4EFF811B" w14:textId="77777777" w:rsidR="007F6EC1" w:rsidRPr="004862B7" w:rsidRDefault="007F6EC1" w:rsidP="007F6EC1">
      <w:pPr>
        <w:spacing w:line="322" w:lineRule="exact"/>
        <w:ind w:right="20" w:firstLine="709"/>
        <w:jc w:val="both"/>
        <w:rPr>
          <w:rFonts w:ascii="Arial" w:hAnsi="Arial" w:cs="Arial"/>
          <w:sz w:val="24"/>
          <w:szCs w:val="24"/>
        </w:rPr>
      </w:pPr>
      <w:r w:rsidRPr="004862B7">
        <w:rPr>
          <w:rFonts w:ascii="Arial" w:hAnsi="Arial" w:cs="Arial"/>
          <w:sz w:val="24"/>
          <w:szCs w:val="24"/>
        </w:rPr>
        <w:t xml:space="preserve">Уточнить график приема и записаться на личный прием можно по телефону </w:t>
      </w:r>
      <w:r w:rsidR="00B6556F" w:rsidRPr="004862B7">
        <w:rPr>
          <w:rFonts w:ascii="Arial" w:hAnsi="Arial" w:cs="Arial"/>
          <w:sz w:val="24"/>
          <w:szCs w:val="24"/>
          <w:lang w:val="ru"/>
        </w:rPr>
        <w:t>8 (3952</w:t>
      </w:r>
      <w:r w:rsidRPr="004862B7">
        <w:rPr>
          <w:rFonts w:ascii="Arial" w:hAnsi="Arial" w:cs="Arial"/>
          <w:sz w:val="24"/>
          <w:szCs w:val="24"/>
          <w:lang w:val="ru"/>
        </w:rPr>
        <w:t xml:space="preserve">) </w:t>
      </w:r>
      <w:r w:rsidR="00B6556F" w:rsidRPr="004862B7">
        <w:rPr>
          <w:rFonts w:ascii="Arial" w:hAnsi="Arial" w:cs="Arial"/>
          <w:sz w:val="24"/>
          <w:szCs w:val="24"/>
          <w:lang w:val="ru"/>
        </w:rPr>
        <w:t>496213</w:t>
      </w:r>
      <w:r w:rsidRPr="004862B7">
        <w:rPr>
          <w:rFonts w:ascii="Arial" w:hAnsi="Arial" w:cs="Arial"/>
          <w:sz w:val="24"/>
          <w:szCs w:val="24"/>
        </w:rPr>
        <w:t>.</w:t>
      </w:r>
    </w:p>
    <w:p w14:paraId="3B08B9F5" w14:textId="77777777" w:rsidR="007F6EC1" w:rsidRPr="004862B7" w:rsidRDefault="007F6EC1" w:rsidP="007F6EC1">
      <w:pPr>
        <w:spacing w:line="322" w:lineRule="exact"/>
        <w:ind w:right="20" w:firstLine="709"/>
        <w:jc w:val="both"/>
        <w:rPr>
          <w:rFonts w:ascii="Arial" w:hAnsi="Arial" w:cs="Arial"/>
          <w:sz w:val="24"/>
          <w:szCs w:val="24"/>
          <w:lang w:val="ru"/>
        </w:rPr>
      </w:pPr>
      <w:r w:rsidRPr="004862B7">
        <w:rPr>
          <w:rFonts w:ascii="Arial" w:hAnsi="Arial" w:cs="Arial"/>
          <w:sz w:val="24"/>
          <w:szCs w:val="24"/>
          <w:lang w:val="ru"/>
        </w:rPr>
        <w:t>Информацию о порядке подачи жалобы можно получить по телефону: 8 (</w:t>
      </w:r>
      <w:r w:rsidR="00B6556F" w:rsidRPr="004862B7">
        <w:rPr>
          <w:rFonts w:ascii="Arial" w:hAnsi="Arial" w:cs="Arial"/>
          <w:sz w:val="24"/>
          <w:szCs w:val="24"/>
          <w:lang w:val="ru"/>
        </w:rPr>
        <w:t>3952</w:t>
      </w:r>
      <w:r w:rsidRPr="004862B7">
        <w:rPr>
          <w:rFonts w:ascii="Arial" w:hAnsi="Arial" w:cs="Arial"/>
          <w:sz w:val="24"/>
          <w:szCs w:val="24"/>
          <w:lang w:val="ru"/>
        </w:rPr>
        <w:t xml:space="preserve">) </w:t>
      </w:r>
      <w:r w:rsidR="00B6556F" w:rsidRPr="004862B7">
        <w:rPr>
          <w:rFonts w:ascii="Arial" w:hAnsi="Arial" w:cs="Arial"/>
          <w:sz w:val="24"/>
          <w:szCs w:val="24"/>
          <w:lang w:val="ru"/>
        </w:rPr>
        <w:t>496213</w:t>
      </w:r>
      <w:r w:rsidRPr="004862B7">
        <w:rPr>
          <w:rFonts w:ascii="Arial" w:hAnsi="Arial" w:cs="Arial"/>
          <w:sz w:val="24"/>
          <w:szCs w:val="24"/>
          <w:lang w:val="ru"/>
        </w:rPr>
        <w:t xml:space="preserve">. </w:t>
      </w:r>
    </w:p>
    <w:p w14:paraId="58D2BAFA" w14:textId="77777777" w:rsidR="007F6EC1" w:rsidRPr="004862B7" w:rsidRDefault="007F6EC1" w:rsidP="007F6EC1">
      <w:pPr>
        <w:tabs>
          <w:tab w:val="left" w:pos="851"/>
        </w:tabs>
        <w:ind w:firstLine="567"/>
        <w:jc w:val="both"/>
        <w:rPr>
          <w:rFonts w:ascii="Arial" w:hAnsi="Arial" w:cs="Arial"/>
          <w:sz w:val="24"/>
          <w:szCs w:val="24"/>
        </w:rPr>
      </w:pPr>
      <w:r w:rsidRPr="004862B7">
        <w:rPr>
          <w:rFonts w:ascii="Arial" w:hAnsi="Arial" w:cs="Arial"/>
          <w:sz w:val="24"/>
          <w:szCs w:val="24"/>
        </w:rPr>
        <w:t>5.3. В соответствии со статьёй 11.1. Федерального закона от 27.07.2010 № 210-ФЗ заявитель может обратится с жалобой, в том числе в следующих случаях:</w:t>
      </w:r>
    </w:p>
    <w:p w14:paraId="275BF3E5" w14:textId="77777777" w:rsidR="007F6EC1" w:rsidRPr="004862B7" w:rsidRDefault="007F6EC1" w:rsidP="007F6EC1">
      <w:pPr>
        <w:tabs>
          <w:tab w:val="left" w:pos="851"/>
        </w:tabs>
        <w:ind w:firstLine="567"/>
        <w:jc w:val="both"/>
        <w:rPr>
          <w:rFonts w:ascii="Arial" w:hAnsi="Arial" w:cs="Arial"/>
          <w:sz w:val="24"/>
          <w:szCs w:val="24"/>
        </w:rPr>
      </w:pPr>
      <w:r w:rsidRPr="004862B7">
        <w:rPr>
          <w:rFonts w:ascii="Arial" w:hAnsi="Arial" w:cs="Arial"/>
          <w:sz w:val="24"/>
          <w:szCs w:val="24"/>
        </w:rPr>
        <w:t>- 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 210-ФЗ;</w:t>
      </w:r>
    </w:p>
    <w:p w14:paraId="0DA86153" w14:textId="77777777" w:rsidR="007F6EC1" w:rsidRPr="004862B7" w:rsidRDefault="007F6EC1" w:rsidP="007F6EC1">
      <w:pPr>
        <w:tabs>
          <w:tab w:val="left" w:pos="851"/>
        </w:tabs>
        <w:ind w:firstLine="567"/>
        <w:jc w:val="both"/>
        <w:rPr>
          <w:rFonts w:ascii="Arial" w:hAnsi="Arial" w:cs="Arial"/>
          <w:sz w:val="24"/>
          <w:szCs w:val="24"/>
        </w:rPr>
      </w:pPr>
      <w:r w:rsidRPr="004862B7">
        <w:rPr>
          <w:rFonts w:ascii="Arial" w:hAnsi="Arial" w:cs="Arial"/>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0FAA6B6C" w14:textId="77777777" w:rsidR="007F6EC1" w:rsidRPr="004862B7" w:rsidRDefault="007F6EC1" w:rsidP="007F6EC1">
      <w:pPr>
        <w:tabs>
          <w:tab w:val="left" w:pos="851"/>
        </w:tabs>
        <w:ind w:firstLine="567"/>
        <w:jc w:val="both"/>
        <w:rPr>
          <w:rFonts w:ascii="Arial" w:hAnsi="Arial" w:cs="Arial"/>
          <w:sz w:val="24"/>
          <w:szCs w:val="24"/>
        </w:rPr>
      </w:pPr>
      <w:r w:rsidRPr="004862B7">
        <w:rPr>
          <w:rFonts w:ascii="Arial" w:hAnsi="Arial" w:cs="Arial"/>
          <w:sz w:val="24"/>
          <w:szCs w:val="24"/>
        </w:rPr>
        <w:t xml:space="preserve">-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4862B7">
        <w:rPr>
          <w:rFonts w:ascii="Arial" w:hAnsi="Arial" w:cs="Arial"/>
          <w:sz w:val="24"/>
          <w:szCs w:val="24"/>
        </w:rPr>
        <w:lastRenderedPageBreak/>
        <w:t>правовыми актами для предоставления государственной или муниципальной услуги, у заявителя;</w:t>
      </w:r>
    </w:p>
    <w:p w14:paraId="17E7BF8A" w14:textId="77777777" w:rsidR="007F6EC1" w:rsidRPr="004862B7" w:rsidRDefault="007F6EC1" w:rsidP="007F6EC1">
      <w:pPr>
        <w:tabs>
          <w:tab w:val="left" w:pos="851"/>
        </w:tabs>
        <w:ind w:firstLine="567"/>
        <w:jc w:val="both"/>
        <w:rPr>
          <w:rFonts w:ascii="Arial" w:hAnsi="Arial" w:cs="Arial"/>
          <w:sz w:val="24"/>
          <w:szCs w:val="24"/>
        </w:rPr>
      </w:pPr>
      <w:r w:rsidRPr="004862B7">
        <w:rPr>
          <w:rFonts w:ascii="Arial" w:hAnsi="Arial" w:cs="Arial"/>
          <w:sz w:val="24"/>
          <w:szCs w:val="24"/>
        </w:rPr>
        <w:t xml:space="preserve">-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объёме в порядке, определённом </w:t>
      </w:r>
      <w:hyperlink w:anchor="Par496"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sidRPr="004862B7">
          <w:rPr>
            <w:rFonts w:ascii="Arial" w:hAnsi="Arial" w:cs="Arial"/>
            <w:sz w:val="24"/>
            <w:szCs w:val="24"/>
          </w:rPr>
          <w:t>частью 1.3 статьи 16</w:t>
        </w:r>
      </w:hyperlink>
      <w:r w:rsidRPr="004862B7">
        <w:rPr>
          <w:rFonts w:ascii="Arial" w:hAnsi="Arial" w:cs="Arial"/>
          <w:sz w:val="24"/>
          <w:szCs w:val="24"/>
        </w:rPr>
        <w:t xml:space="preserve"> Федерального закона от 27.07.2010 № 210-ФЗ;</w:t>
      </w:r>
    </w:p>
    <w:p w14:paraId="30ABD88A" w14:textId="77777777" w:rsidR="007F6EC1" w:rsidRPr="004862B7" w:rsidRDefault="007F6EC1" w:rsidP="007F6EC1">
      <w:pPr>
        <w:tabs>
          <w:tab w:val="left" w:pos="851"/>
        </w:tabs>
        <w:ind w:firstLine="567"/>
        <w:jc w:val="both"/>
        <w:rPr>
          <w:rFonts w:ascii="Arial" w:hAnsi="Arial" w:cs="Arial"/>
          <w:sz w:val="24"/>
          <w:szCs w:val="24"/>
        </w:rPr>
      </w:pPr>
      <w:r w:rsidRPr="004862B7">
        <w:rPr>
          <w:rFonts w:ascii="Arial" w:hAnsi="Arial" w:cs="Arial"/>
          <w:sz w:val="24"/>
          <w:szCs w:val="24"/>
        </w:rPr>
        <w:t>-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B9F03F1" w14:textId="77777777" w:rsidR="007F6EC1" w:rsidRPr="004862B7" w:rsidRDefault="007F6EC1" w:rsidP="007F6EC1">
      <w:pPr>
        <w:tabs>
          <w:tab w:val="left" w:pos="851"/>
        </w:tabs>
        <w:ind w:firstLine="567"/>
        <w:jc w:val="both"/>
        <w:rPr>
          <w:rFonts w:ascii="Arial" w:hAnsi="Arial" w:cs="Arial"/>
          <w:sz w:val="24"/>
          <w:szCs w:val="24"/>
        </w:rPr>
      </w:pPr>
      <w:r w:rsidRPr="004862B7">
        <w:rPr>
          <w:rFonts w:ascii="Arial" w:hAnsi="Arial" w:cs="Arial"/>
          <w:sz w:val="24"/>
          <w:szCs w:val="24"/>
        </w:rPr>
        <w:t xml:space="preserve">-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4862B7">
          <w:rPr>
            <w:rFonts w:ascii="Arial" w:hAnsi="Arial" w:cs="Arial"/>
            <w:sz w:val="24"/>
            <w:szCs w:val="24"/>
          </w:rPr>
          <w:t>частью 1.1 статьи 16</w:t>
        </w:r>
      </w:hyperlink>
      <w:r w:rsidRPr="004862B7">
        <w:rPr>
          <w:rFonts w:ascii="Arial" w:hAnsi="Arial" w:cs="Arial"/>
          <w:sz w:val="24"/>
          <w:szCs w:val="24"/>
        </w:rPr>
        <w:t xml:space="preserve"> Федерального закона от 27.07.2010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объёме в порядке, определённом </w:t>
      </w:r>
      <w:hyperlink w:anchor="Par496"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sidRPr="004862B7">
          <w:rPr>
            <w:rFonts w:ascii="Arial" w:hAnsi="Arial" w:cs="Arial"/>
            <w:sz w:val="24"/>
            <w:szCs w:val="24"/>
          </w:rPr>
          <w:t>частью 1.3 статьи 16</w:t>
        </w:r>
      </w:hyperlink>
      <w:r w:rsidRPr="004862B7">
        <w:rPr>
          <w:rFonts w:ascii="Arial" w:hAnsi="Arial" w:cs="Arial"/>
          <w:sz w:val="24"/>
          <w:szCs w:val="24"/>
        </w:rPr>
        <w:t xml:space="preserve"> Федерального закона от 27.07.2010 № 210-ФЗ;</w:t>
      </w:r>
    </w:p>
    <w:p w14:paraId="2E671E47" w14:textId="77777777" w:rsidR="007F6EC1" w:rsidRPr="004862B7" w:rsidRDefault="007F6EC1" w:rsidP="007F6EC1">
      <w:pPr>
        <w:tabs>
          <w:tab w:val="left" w:pos="851"/>
        </w:tabs>
        <w:ind w:firstLine="567"/>
        <w:jc w:val="both"/>
        <w:rPr>
          <w:rFonts w:ascii="Arial" w:hAnsi="Arial" w:cs="Arial"/>
          <w:sz w:val="24"/>
          <w:szCs w:val="24"/>
        </w:rPr>
      </w:pPr>
      <w:r w:rsidRPr="004862B7">
        <w:rPr>
          <w:rFonts w:ascii="Arial" w:hAnsi="Arial" w:cs="Arial"/>
          <w:sz w:val="24"/>
          <w:szCs w:val="24"/>
        </w:rPr>
        <w:t>- нарушение срока или порядка выдачи документов по результатам предоставления государственной или муниципальной услуги;</w:t>
      </w:r>
    </w:p>
    <w:p w14:paraId="45014895" w14:textId="77777777" w:rsidR="007F6EC1" w:rsidRPr="004862B7" w:rsidRDefault="007F6EC1" w:rsidP="007F6EC1">
      <w:pPr>
        <w:tabs>
          <w:tab w:val="left" w:pos="851"/>
        </w:tabs>
        <w:ind w:firstLine="567"/>
        <w:jc w:val="both"/>
        <w:rPr>
          <w:rFonts w:ascii="Arial" w:hAnsi="Arial" w:cs="Arial"/>
          <w:sz w:val="24"/>
          <w:szCs w:val="24"/>
        </w:rPr>
      </w:pPr>
      <w:r w:rsidRPr="004862B7">
        <w:rPr>
          <w:rFonts w:ascii="Arial" w:hAnsi="Arial" w:cs="Arial"/>
          <w:sz w:val="24"/>
          <w:szCs w:val="24"/>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объёме в порядке, определённом </w:t>
      </w:r>
      <w:hyperlink w:anchor="Par496"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sidRPr="004862B7">
          <w:rPr>
            <w:rFonts w:ascii="Arial" w:hAnsi="Arial" w:cs="Arial"/>
            <w:sz w:val="24"/>
            <w:szCs w:val="24"/>
          </w:rPr>
          <w:t>частью 1.3 статьи 16</w:t>
        </w:r>
      </w:hyperlink>
      <w:r w:rsidRPr="004862B7">
        <w:rPr>
          <w:rFonts w:ascii="Arial" w:hAnsi="Arial" w:cs="Arial"/>
          <w:sz w:val="24"/>
          <w:szCs w:val="24"/>
        </w:rPr>
        <w:t xml:space="preserve"> Федерального закона от 27.07.2010 № 210-ФЗ;</w:t>
      </w:r>
    </w:p>
    <w:p w14:paraId="5D4A5E35" w14:textId="77777777" w:rsidR="007F6EC1" w:rsidRPr="004862B7" w:rsidRDefault="007F6EC1" w:rsidP="007F6EC1">
      <w:pPr>
        <w:tabs>
          <w:tab w:val="left" w:pos="851"/>
        </w:tabs>
        <w:ind w:firstLine="567"/>
        <w:jc w:val="both"/>
        <w:rPr>
          <w:rFonts w:ascii="Arial" w:hAnsi="Arial" w:cs="Arial"/>
          <w:sz w:val="24"/>
          <w:szCs w:val="24"/>
        </w:rPr>
      </w:pPr>
      <w:r w:rsidRPr="004862B7">
        <w:rPr>
          <w:rFonts w:ascii="Arial" w:hAnsi="Arial" w:cs="Arial"/>
          <w:sz w:val="24"/>
          <w:szCs w:val="24"/>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ar121"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 w:history="1">
        <w:r w:rsidRPr="004862B7">
          <w:rPr>
            <w:rFonts w:ascii="Arial" w:hAnsi="Arial" w:cs="Arial"/>
            <w:sz w:val="24"/>
            <w:szCs w:val="24"/>
          </w:rPr>
          <w:t xml:space="preserve">пунктом 4 </w:t>
        </w:r>
        <w:r w:rsidRPr="004862B7">
          <w:rPr>
            <w:rFonts w:ascii="Arial" w:hAnsi="Arial" w:cs="Arial"/>
            <w:sz w:val="24"/>
            <w:szCs w:val="24"/>
          </w:rPr>
          <w:lastRenderedPageBreak/>
          <w:t>части 1 статьи 7</w:t>
        </w:r>
      </w:hyperlink>
      <w:r w:rsidRPr="004862B7">
        <w:rPr>
          <w:rFonts w:ascii="Arial" w:hAnsi="Arial" w:cs="Arial"/>
          <w:sz w:val="24"/>
          <w:szCs w:val="24"/>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объёме в порядке, определённом </w:t>
      </w:r>
      <w:hyperlink w:anchor="Par496"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sidRPr="004862B7">
          <w:rPr>
            <w:rFonts w:ascii="Arial" w:hAnsi="Arial" w:cs="Arial"/>
            <w:sz w:val="24"/>
            <w:szCs w:val="24"/>
          </w:rPr>
          <w:t>частью 1.3 статьи 16</w:t>
        </w:r>
      </w:hyperlink>
      <w:r w:rsidRPr="004862B7">
        <w:rPr>
          <w:rFonts w:ascii="Arial" w:hAnsi="Arial" w:cs="Arial"/>
          <w:sz w:val="24"/>
          <w:szCs w:val="24"/>
        </w:rPr>
        <w:t xml:space="preserve"> Федерального закона от 27.07.2010 № 210-ФЗ.»</w:t>
      </w:r>
    </w:p>
    <w:p w14:paraId="090D0E8B" w14:textId="77777777" w:rsidR="007F6EC1" w:rsidRPr="004862B7" w:rsidRDefault="007F6EC1" w:rsidP="007F6EC1">
      <w:pPr>
        <w:tabs>
          <w:tab w:val="left" w:pos="0"/>
        </w:tabs>
        <w:spacing w:line="322" w:lineRule="exact"/>
        <w:ind w:right="20" w:firstLine="709"/>
        <w:jc w:val="both"/>
        <w:rPr>
          <w:rFonts w:ascii="Arial" w:hAnsi="Arial" w:cs="Arial"/>
          <w:sz w:val="24"/>
          <w:szCs w:val="24"/>
          <w:lang w:val="ru"/>
        </w:rPr>
      </w:pPr>
      <w:r w:rsidRPr="004862B7">
        <w:rPr>
          <w:rFonts w:ascii="Arial" w:hAnsi="Arial" w:cs="Arial"/>
          <w:sz w:val="24"/>
          <w:szCs w:val="24"/>
        </w:rPr>
        <w:t xml:space="preserve">5.4. </w:t>
      </w:r>
      <w:r w:rsidRPr="004862B7">
        <w:rPr>
          <w:rFonts w:ascii="Arial" w:hAnsi="Arial" w:cs="Arial"/>
          <w:sz w:val="24"/>
          <w:szCs w:val="24"/>
          <w:lang w:val="ru"/>
        </w:rPr>
        <w:t>В соответствии с пунктом 5 статьи 11.2. Федерального закона Российской Федерации от 27.07.2010 № 210-ФЗ «Об организации предоставления государственных и муниципальных услуг» в жалобе указываются:</w:t>
      </w:r>
    </w:p>
    <w:p w14:paraId="54F3A491" w14:textId="77777777" w:rsidR="007F6EC1" w:rsidRPr="004862B7" w:rsidRDefault="007F6EC1" w:rsidP="007F6EC1">
      <w:pPr>
        <w:spacing w:line="322" w:lineRule="exact"/>
        <w:ind w:right="20" w:firstLine="709"/>
        <w:jc w:val="both"/>
        <w:rPr>
          <w:rFonts w:ascii="Arial" w:hAnsi="Arial" w:cs="Arial"/>
          <w:sz w:val="24"/>
          <w:szCs w:val="24"/>
          <w:lang w:val="ru"/>
        </w:rPr>
      </w:pPr>
      <w:r w:rsidRPr="004862B7">
        <w:rPr>
          <w:rFonts w:ascii="Arial" w:hAnsi="Arial" w:cs="Arial"/>
          <w:sz w:val="24"/>
          <w:szCs w:val="24"/>
          <w:lang w:val="ru"/>
        </w:rPr>
        <w:t>- наименование органа, предоставляющего муниципальную услугу, должностного лица органа, предоставляющего муниципальную услугу, либо служащего, решения и действия (бездействие) которых обжалуются;</w:t>
      </w:r>
    </w:p>
    <w:p w14:paraId="21FD1FC0" w14:textId="77777777" w:rsidR="007F6EC1" w:rsidRPr="004862B7" w:rsidRDefault="007F6EC1" w:rsidP="007F6EC1">
      <w:pPr>
        <w:spacing w:line="322" w:lineRule="exact"/>
        <w:ind w:right="20" w:firstLine="709"/>
        <w:jc w:val="both"/>
        <w:rPr>
          <w:rFonts w:ascii="Arial" w:hAnsi="Arial" w:cs="Arial"/>
          <w:sz w:val="24"/>
          <w:szCs w:val="24"/>
          <w:lang w:val="ru"/>
        </w:rPr>
      </w:pPr>
      <w:r w:rsidRPr="004862B7">
        <w:rPr>
          <w:rFonts w:ascii="Arial" w:hAnsi="Arial" w:cs="Arial"/>
          <w:sz w:val="24"/>
          <w:szCs w:val="24"/>
          <w:lang w:val="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6B7D0C3" w14:textId="77777777" w:rsidR="007F6EC1" w:rsidRPr="004862B7" w:rsidRDefault="007F6EC1" w:rsidP="007F6EC1">
      <w:pPr>
        <w:spacing w:line="322" w:lineRule="exact"/>
        <w:ind w:right="20" w:firstLine="709"/>
        <w:jc w:val="both"/>
        <w:rPr>
          <w:rFonts w:ascii="Arial" w:hAnsi="Arial" w:cs="Arial"/>
          <w:sz w:val="24"/>
          <w:szCs w:val="24"/>
          <w:lang w:val="ru"/>
        </w:rPr>
      </w:pPr>
      <w:r w:rsidRPr="004862B7">
        <w:rPr>
          <w:rFonts w:ascii="Arial" w:hAnsi="Arial" w:cs="Arial"/>
          <w:sz w:val="24"/>
          <w:szCs w:val="24"/>
          <w:lang w:val="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служащего;</w:t>
      </w:r>
    </w:p>
    <w:p w14:paraId="54D06B4E" w14:textId="77777777" w:rsidR="007F6EC1" w:rsidRPr="004862B7" w:rsidRDefault="007F6EC1" w:rsidP="007F6EC1">
      <w:pPr>
        <w:spacing w:line="322" w:lineRule="exact"/>
        <w:ind w:right="20" w:firstLine="709"/>
        <w:jc w:val="both"/>
        <w:rPr>
          <w:rFonts w:ascii="Arial" w:hAnsi="Arial" w:cs="Arial"/>
          <w:sz w:val="24"/>
          <w:szCs w:val="24"/>
          <w:lang w:val="ru"/>
        </w:rPr>
      </w:pPr>
      <w:r w:rsidRPr="004862B7">
        <w:rPr>
          <w:rFonts w:ascii="Arial" w:hAnsi="Arial" w:cs="Arial"/>
          <w:sz w:val="24"/>
          <w:szCs w:val="24"/>
          <w:lang w:val="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служащего. Заявителем могут быть представлены документы (при наличии), подтверждающие доводы заявителя, либо их копии.</w:t>
      </w:r>
    </w:p>
    <w:p w14:paraId="5AB17E74" w14:textId="77777777" w:rsidR="007F6EC1" w:rsidRPr="004862B7" w:rsidRDefault="007F6EC1" w:rsidP="007F6EC1">
      <w:pPr>
        <w:spacing w:line="322" w:lineRule="exact"/>
        <w:ind w:right="20" w:firstLine="709"/>
        <w:jc w:val="both"/>
        <w:rPr>
          <w:rFonts w:ascii="Arial" w:hAnsi="Arial" w:cs="Arial"/>
          <w:sz w:val="24"/>
          <w:szCs w:val="24"/>
          <w:lang w:val="ru"/>
        </w:rPr>
      </w:pPr>
      <w:r w:rsidRPr="004862B7">
        <w:rPr>
          <w:rFonts w:ascii="Arial" w:hAnsi="Arial" w:cs="Arial"/>
          <w:sz w:val="24"/>
          <w:szCs w:val="24"/>
          <w:lang w:val="ru"/>
        </w:rPr>
        <w:t>Заявитель имеет право на получение информации и документов, необходимых для обоснования и рассмотрения жалобы.</w:t>
      </w:r>
    </w:p>
    <w:p w14:paraId="664D104A" w14:textId="77777777" w:rsidR="007F6EC1" w:rsidRPr="004862B7" w:rsidRDefault="007F6EC1" w:rsidP="007F6EC1">
      <w:pPr>
        <w:tabs>
          <w:tab w:val="left" w:pos="1609"/>
        </w:tabs>
        <w:spacing w:line="322" w:lineRule="exact"/>
        <w:ind w:right="20" w:firstLine="709"/>
        <w:jc w:val="both"/>
        <w:rPr>
          <w:rFonts w:ascii="Arial" w:hAnsi="Arial" w:cs="Arial"/>
          <w:sz w:val="24"/>
          <w:szCs w:val="24"/>
          <w:lang w:val="ru"/>
        </w:rPr>
      </w:pPr>
      <w:r w:rsidRPr="004862B7">
        <w:rPr>
          <w:rFonts w:ascii="Arial" w:hAnsi="Arial" w:cs="Arial"/>
          <w:sz w:val="24"/>
          <w:szCs w:val="24"/>
        </w:rPr>
        <w:t xml:space="preserve">5.5. </w:t>
      </w:r>
      <w:r w:rsidRPr="004862B7">
        <w:rPr>
          <w:rFonts w:ascii="Arial" w:hAnsi="Arial" w:cs="Arial"/>
          <w:sz w:val="24"/>
          <w:szCs w:val="24"/>
          <w:lang w:val="ru"/>
        </w:rPr>
        <w:t xml:space="preserve">Жалоба, поступившая в администрацию </w:t>
      </w:r>
      <w:r w:rsidR="00B52E31" w:rsidRPr="004862B7">
        <w:rPr>
          <w:rFonts w:ascii="Arial" w:hAnsi="Arial" w:cs="Arial"/>
          <w:sz w:val="24"/>
          <w:szCs w:val="24"/>
        </w:rPr>
        <w:t>Гороховского муниципального образования</w:t>
      </w:r>
      <w:r w:rsidRPr="004862B7">
        <w:rPr>
          <w:rFonts w:ascii="Arial" w:hAnsi="Arial" w:cs="Arial"/>
          <w:sz w:val="24"/>
          <w:szCs w:val="24"/>
          <w:lang w:val="ru"/>
        </w:rPr>
        <w:t>, подлежит рассмотрению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w:t>
      </w:r>
    </w:p>
    <w:p w14:paraId="3576D328" w14:textId="77777777" w:rsidR="007F6EC1" w:rsidRPr="004862B7" w:rsidRDefault="007F6EC1" w:rsidP="007F6EC1">
      <w:pPr>
        <w:tabs>
          <w:tab w:val="left" w:pos="1441"/>
        </w:tabs>
        <w:spacing w:line="322" w:lineRule="exact"/>
        <w:ind w:right="20" w:firstLine="709"/>
        <w:jc w:val="both"/>
        <w:rPr>
          <w:rFonts w:ascii="Arial" w:hAnsi="Arial" w:cs="Arial"/>
          <w:sz w:val="24"/>
          <w:szCs w:val="24"/>
          <w:lang w:val="ru"/>
        </w:rPr>
      </w:pPr>
      <w:r w:rsidRPr="004862B7">
        <w:rPr>
          <w:rFonts w:ascii="Arial" w:hAnsi="Arial" w:cs="Arial"/>
          <w:sz w:val="24"/>
          <w:szCs w:val="24"/>
        </w:rPr>
        <w:t>5.6. По результатам рассмотрения жалобы должностным лицом принимается решение об удовлетворении (признании неправомерным действия (бездействия) либо об отказе в удовлетворении жалобы. Письменный ответ, содержащий результаты рассмотрения обращения, направляется заявителю.</w:t>
      </w:r>
    </w:p>
    <w:p w14:paraId="2A8F6B11" w14:textId="77777777" w:rsidR="007F6EC1" w:rsidRPr="004862B7" w:rsidRDefault="007F6EC1" w:rsidP="007F6EC1">
      <w:pPr>
        <w:tabs>
          <w:tab w:val="left" w:pos="1417"/>
        </w:tabs>
        <w:spacing w:line="322" w:lineRule="exact"/>
        <w:ind w:right="20" w:firstLine="709"/>
        <w:jc w:val="both"/>
        <w:rPr>
          <w:rFonts w:ascii="Arial" w:hAnsi="Arial" w:cs="Arial"/>
          <w:sz w:val="24"/>
          <w:szCs w:val="24"/>
          <w:lang w:val="ru"/>
        </w:rPr>
      </w:pPr>
      <w:r w:rsidRPr="004862B7">
        <w:rPr>
          <w:rFonts w:ascii="Arial" w:hAnsi="Arial" w:cs="Arial"/>
          <w:sz w:val="24"/>
          <w:szCs w:val="24"/>
        </w:rPr>
        <w:t>5.7. Если</w:t>
      </w:r>
      <w:r w:rsidRPr="004862B7">
        <w:rPr>
          <w:rFonts w:ascii="Arial" w:hAnsi="Arial" w:cs="Arial"/>
          <w:sz w:val="24"/>
          <w:szCs w:val="24"/>
          <w:lang w:val="ru"/>
        </w:rPr>
        <w:t xml:space="preserve"> в результате рассмотрения, жалоба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принятые (осуществляемые) решения в ходе предоставления муниципальной услуги на основании административного регламента и повлекшие за собой жалобу заинтересованного лица.</w:t>
      </w:r>
    </w:p>
    <w:p w14:paraId="5B0B343B" w14:textId="77777777" w:rsidR="007F6EC1" w:rsidRPr="004862B7" w:rsidRDefault="007F6EC1" w:rsidP="007F6EC1">
      <w:pPr>
        <w:tabs>
          <w:tab w:val="left" w:pos="1426"/>
        </w:tabs>
        <w:spacing w:line="322" w:lineRule="exact"/>
        <w:ind w:right="20" w:firstLine="709"/>
        <w:jc w:val="both"/>
        <w:rPr>
          <w:rFonts w:ascii="Arial" w:hAnsi="Arial" w:cs="Arial"/>
          <w:sz w:val="24"/>
          <w:szCs w:val="24"/>
          <w:lang w:val="ru"/>
        </w:rPr>
      </w:pPr>
      <w:r w:rsidRPr="004862B7">
        <w:rPr>
          <w:rFonts w:ascii="Arial" w:hAnsi="Arial" w:cs="Arial"/>
          <w:sz w:val="24"/>
          <w:szCs w:val="24"/>
        </w:rPr>
        <w:lastRenderedPageBreak/>
        <w:t xml:space="preserve">5.8. </w:t>
      </w:r>
      <w:r w:rsidRPr="004862B7">
        <w:rPr>
          <w:rFonts w:ascii="Arial" w:hAnsi="Arial" w:cs="Arial"/>
          <w:sz w:val="24"/>
          <w:szCs w:val="24"/>
          <w:lang w:val="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7DF9918" w14:textId="77777777" w:rsidR="007F6EC1" w:rsidRPr="004862B7" w:rsidRDefault="007F6EC1" w:rsidP="007F6EC1">
      <w:pPr>
        <w:tabs>
          <w:tab w:val="left" w:pos="1369"/>
        </w:tabs>
        <w:spacing w:line="322" w:lineRule="exact"/>
        <w:ind w:right="20" w:firstLine="709"/>
        <w:jc w:val="both"/>
        <w:rPr>
          <w:rFonts w:ascii="Arial" w:hAnsi="Arial" w:cs="Arial"/>
          <w:sz w:val="24"/>
          <w:szCs w:val="24"/>
          <w:lang w:val="ru"/>
        </w:rPr>
      </w:pPr>
      <w:r w:rsidRPr="004862B7">
        <w:rPr>
          <w:rFonts w:ascii="Arial" w:hAnsi="Arial" w:cs="Arial"/>
          <w:sz w:val="24"/>
          <w:szCs w:val="24"/>
        </w:rPr>
        <w:t xml:space="preserve">5.9. </w:t>
      </w:r>
      <w:r w:rsidRPr="004862B7">
        <w:rPr>
          <w:rFonts w:ascii="Arial" w:hAnsi="Arial" w:cs="Arial"/>
          <w:sz w:val="24"/>
          <w:szCs w:val="24"/>
          <w:lang w:val="ru"/>
        </w:rPr>
        <w:t xml:space="preserve">Заявитель имеет право обратиться с жалобой в органы прокуратуры и вышестоящие органы государственной власти </w:t>
      </w:r>
      <w:r w:rsidR="00B52E31" w:rsidRPr="004862B7">
        <w:rPr>
          <w:rFonts w:ascii="Arial" w:hAnsi="Arial" w:cs="Arial"/>
          <w:sz w:val="24"/>
          <w:szCs w:val="24"/>
          <w:lang w:val="ru"/>
        </w:rPr>
        <w:t>Иркутского</w:t>
      </w:r>
      <w:r w:rsidRPr="004862B7">
        <w:rPr>
          <w:rFonts w:ascii="Arial" w:hAnsi="Arial" w:cs="Arial"/>
          <w:sz w:val="24"/>
          <w:szCs w:val="24"/>
          <w:lang w:val="ru"/>
        </w:rPr>
        <w:t xml:space="preserve"> района, </w:t>
      </w:r>
      <w:r w:rsidR="00B52E31" w:rsidRPr="004862B7">
        <w:rPr>
          <w:rFonts w:ascii="Arial" w:hAnsi="Arial" w:cs="Arial"/>
          <w:sz w:val="24"/>
          <w:szCs w:val="24"/>
          <w:lang w:val="ru"/>
        </w:rPr>
        <w:t>Иркутской</w:t>
      </w:r>
      <w:r w:rsidRPr="004862B7">
        <w:rPr>
          <w:rFonts w:ascii="Arial" w:hAnsi="Arial" w:cs="Arial"/>
          <w:sz w:val="24"/>
          <w:szCs w:val="24"/>
          <w:lang w:val="ru"/>
        </w:rPr>
        <w:t xml:space="preserve"> области в досудебном (внесудебном) порядке.</w:t>
      </w:r>
    </w:p>
    <w:p w14:paraId="38010982" w14:textId="77777777" w:rsidR="007F6EC1" w:rsidRPr="004862B7" w:rsidRDefault="007F6EC1" w:rsidP="007F6EC1">
      <w:pPr>
        <w:tabs>
          <w:tab w:val="left" w:pos="1369"/>
        </w:tabs>
        <w:spacing w:line="322" w:lineRule="exact"/>
        <w:ind w:right="20" w:firstLine="709"/>
        <w:jc w:val="both"/>
        <w:rPr>
          <w:rFonts w:ascii="Arial" w:hAnsi="Arial" w:cs="Arial"/>
          <w:sz w:val="24"/>
          <w:szCs w:val="24"/>
          <w:lang w:val="ru"/>
        </w:rPr>
      </w:pPr>
      <w:r w:rsidRPr="004862B7">
        <w:rPr>
          <w:rFonts w:ascii="Arial" w:hAnsi="Arial" w:cs="Arial"/>
          <w:sz w:val="24"/>
          <w:szCs w:val="24"/>
        </w:rPr>
        <w:t xml:space="preserve">5.10. </w:t>
      </w:r>
      <w:r w:rsidRPr="004862B7">
        <w:rPr>
          <w:rFonts w:ascii="Arial" w:hAnsi="Arial" w:cs="Arial"/>
          <w:sz w:val="24"/>
          <w:szCs w:val="24"/>
          <w:lang w:val="ru"/>
        </w:rPr>
        <w:t>Перечень</w:t>
      </w:r>
      <w:r w:rsidRPr="004862B7">
        <w:rPr>
          <w:rFonts w:ascii="Arial" w:hAnsi="Arial" w:cs="Arial"/>
          <w:sz w:val="24"/>
          <w:szCs w:val="24"/>
        </w:rPr>
        <w:t xml:space="preserve"> </w:t>
      </w:r>
      <w:r w:rsidRPr="004862B7">
        <w:rPr>
          <w:rFonts w:ascii="Arial" w:hAnsi="Arial" w:cs="Arial"/>
          <w:sz w:val="24"/>
          <w:szCs w:val="24"/>
          <w:lang w:val="ru"/>
        </w:rPr>
        <w:t>оснований для отказа в рассмотрении жалобы:</w:t>
      </w:r>
    </w:p>
    <w:p w14:paraId="1AD68743" w14:textId="77777777" w:rsidR="007F6EC1" w:rsidRPr="004862B7" w:rsidRDefault="007F6EC1" w:rsidP="007F6EC1">
      <w:pPr>
        <w:spacing w:line="322" w:lineRule="exact"/>
        <w:ind w:right="20" w:firstLine="709"/>
        <w:jc w:val="both"/>
        <w:rPr>
          <w:rFonts w:ascii="Arial" w:hAnsi="Arial" w:cs="Arial"/>
          <w:sz w:val="24"/>
          <w:szCs w:val="24"/>
          <w:lang w:val="ru"/>
        </w:rPr>
      </w:pPr>
      <w:r w:rsidRPr="004862B7">
        <w:rPr>
          <w:rFonts w:ascii="Arial" w:hAnsi="Arial" w:cs="Arial"/>
          <w:sz w:val="24"/>
          <w:szCs w:val="24"/>
        </w:rPr>
        <w:t xml:space="preserve">- </w:t>
      </w:r>
      <w:r w:rsidRPr="004862B7">
        <w:rPr>
          <w:rFonts w:ascii="Arial" w:hAnsi="Arial" w:cs="Arial"/>
          <w:sz w:val="24"/>
          <w:szCs w:val="24"/>
          <w:lang w:val="ru"/>
        </w:rPr>
        <w:t>в обращении не указаны фамилия заявителя и почтовый адрес, по которому должен быть направлен ответ;</w:t>
      </w:r>
    </w:p>
    <w:p w14:paraId="330FD04F" w14:textId="77777777" w:rsidR="007F6EC1" w:rsidRPr="004862B7" w:rsidRDefault="007F6EC1" w:rsidP="007F6EC1">
      <w:pPr>
        <w:spacing w:line="322" w:lineRule="exact"/>
        <w:ind w:firstLine="709"/>
        <w:jc w:val="both"/>
        <w:rPr>
          <w:rFonts w:ascii="Arial" w:hAnsi="Arial" w:cs="Arial"/>
          <w:sz w:val="24"/>
          <w:szCs w:val="24"/>
          <w:lang w:val="ru"/>
        </w:rPr>
      </w:pPr>
      <w:r w:rsidRPr="004862B7">
        <w:rPr>
          <w:rFonts w:ascii="Arial" w:hAnsi="Arial" w:cs="Arial"/>
          <w:sz w:val="24"/>
          <w:szCs w:val="24"/>
        </w:rPr>
        <w:t xml:space="preserve">- </w:t>
      </w:r>
      <w:r w:rsidRPr="004862B7">
        <w:rPr>
          <w:rFonts w:ascii="Arial" w:hAnsi="Arial" w:cs="Arial"/>
          <w:sz w:val="24"/>
          <w:szCs w:val="24"/>
          <w:lang w:val="ru"/>
        </w:rPr>
        <w:t>текст письменного обращения не поддается прочтению;</w:t>
      </w:r>
    </w:p>
    <w:p w14:paraId="00B73EAB" w14:textId="77777777" w:rsidR="007F6EC1" w:rsidRPr="004862B7" w:rsidRDefault="007F6EC1" w:rsidP="007F6EC1">
      <w:pPr>
        <w:spacing w:line="322" w:lineRule="exact"/>
        <w:ind w:right="20" w:firstLine="709"/>
        <w:jc w:val="both"/>
        <w:rPr>
          <w:rFonts w:ascii="Arial" w:hAnsi="Arial" w:cs="Arial"/>
          <w:sz w:val="24"/>
          <w:szCs w:val="24"/>
        </w:rPr>
      </w:pPr>
      <w:r w:rsidRPr="004862B7">
        <w:rPr>
          <w:rFonts w:ascii="Arial" w:hAnsi="Arial" w:cs="Arial"/>
          <w:sz w:val="24"/>
          <w:szCs w:val="24"/>
        </w:rPr>
        <w:t xml:space="preserve">- </w:t>
      </w:r>
      <w:r w:rsidRPr="004862B7">
        <w:rPr>
          <w:rFonts w:ascii="Arial" w:hAnsi="Arial" w:cs="Arial"/>
          <w:sz w:val="24"/>
          <w:szCs w:val="24"/>
          <w:lang w:val="ru"/>
        </w:rPr>
        <w:t>в обращении содержатся нецензурные либо оскорбительные выражения, угрозы жизни, здоровью и имуществу должностного лица, а также членов его семьи;</w:t>
      </w:r>
    </w:p>
    <w:p w14:paraId="10EBE30A" w14:textId="77777777" w:rsidR="007F6EC1" w:rsidRPr="004862B7" w:rsidRDefault="007F6EC1" w:rsidP="007F6EC1">
      <w:pPr>
        <w:spacing w:line="322" w:lineRule="exact"/>
        <w:ind w:right="20" w:firstLine="709"/>
        <w:jc w:val="both"/>
        <w:rPr>
          <w:rFonts w:ascii="Arial" w:hAnsi="Arial" w:cs="Arial"/>
          <w:sz w:val="24"/>
          <w:szCs w:val="24"/>
        </w:rPr>
      </w:pPr>
      <w:r w:rsidRPr="004862B7">
        <w:rPr>
          <w:rFonts w:ascii="Arial" w:hAnsi="Arial" w:cs="Arial"/>
          <w:sz w:val="24"/>
          <w:szCs w:val="24"/>
        </w:rPr>
        <w:t>- в письменной жалобе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w:t>
      </w:r>
    </w:p>
    <w:p w14:paraId="4471C3F6" w14:textId="77777777" w:rsidR="007F6EC1" w:rsidRPr="004862B7" w:rsidRDefault="007F6EC1" w:rsidP="007F6EC1">
      <w:pPr>
        <w:spacing w:line="322" w:lineRule="exact"/>
        <w:ind w:right="20" w:firstLine="709"/>
        <w:jc w:val="both"/>
        <w:rPr>
          <w:rFonts w:ascii="Arial" w:hAnsi="Arial" w:cs="Arial"/>
          <w:sz w:val="24"/>
          <w:szCs w:val="24"/>
        </w:rPr>
      </w:pPr>
      <w:r w:rsidRPr="004862B7">
        <w:rPr>
          <w:rFonts w:ascii="Arial" w:hAnsi="Arial" w:cs="Arial"/>
          <w:sz w:val="24"/>
          <w:szCs w:val="24"/>
        </w:rPr>
        <w:t>- не соблюдены установленные сроки обжалования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14:paraId="5B7784BA" w14:textId="77777777" w:rsidR="007F6EC1" w:rsidRPr="004862B7" w:rsidRDefault="007F6EC1" w:rsidP="007F6EC1">
      <w:pPr>
        <w:spacing w:line="322" w:lineRule="exact"/>
        <w:ind w:right="20" w:firstLine="709"/>
        <w:jc w:val="both"/>
        <w:rPr>
          <w:rFonts w:ascii="Arial" w:hAnsi="Arial" w:cs="Arial"/>
          <w:sz w:val="24"/>
          <w:szCs w:val="24"/>
        </w:rPr>
      </w:pPr>
      <w:r w:rsidRPr="004862B7">
        <w:rPr>
          <w:rFonts w:ascii="Arial" w:hAnsi="Arial" w:cs="Arial"/>
          <w:sz w:val="24"/>
          <w:szCs w:val="24"/>
        </w:rPr>
        <w:t>- лицо, подавшее жалобу, обратилось с жалобой аналогичного содержания в суд и такая жалоба принята судом к рассмотрению либо по ней вынесено решение;</w:t>
      </w:r>
    </w:p>
    <w:p w14:paraId="132BB953" w14:textId="77777777" w:rsidR="007F6EC1" w:rsidRPr="004862B7" w:rsidRDefault="007F6EC1" w:rsidP="007F6EC1">
      <w:pPr>
        <w:spacing w:line="322" w:lineRule="exact"/>
        <w:ind w:right="20" w:firstLine="709"/>
        <w:jc w:val="both"/>
        <w:rPr>
          <w:rFonts w:ascii="Arial" w:hAnsi="Arial" w:cs="Arial"/>
          <w:sz w:val="24"/>
          <w:szCs w:val="24"/>
        </w:rPr>
      </w:pPr>
      <w:r w:rsidRPr="004862B7">
        <w:rPr>
          <w:rFonts w:ascii="Arial" w:hAnsi="Arial" w:cs="Arial"/>
          <w:sz w:val="24"/>
          <w:szCs w:val="24"/>
        </w:rPr>
        <w:t>- ответ по существу жалобы не может быть дан без разглашения сведений, составляющих государственную или иную охраняемую федеральным законом тайну.</w:t>
      </w:r>
    </w:p>
    <w:p w14:paraId="0F717242" w14:textId="77777777" w:rsidR="007F6EC1" w:rsidRPr="004862B7" w:rsidRDefault="007F6EC1" w:rsidP="007F6EC1">
      <w:pPr>
        <w:spacing w:line="322" w:lineRule="exact"/>
        <w:ind w:right="20" w:firstLine="709"/>
        <w:jc w:val="both"/>
        <w:rPr>
          <w:rFonts w:ascii="Arial" w:hAnsi="Arial" w:cs="Arial"/>
          <w:sz w:val="24"/>
          <w:szCs w:val="24"/>
        </w:rPr>
      </w:pPr>
      <w:r w:rsidRPr="004862B7">
        <w:rPr>
          <w:rFonts w:ascii="Arial" w:hAnsi="Arial" w:cs="Arial"/>
          <w:sz w:val="24"/>
          <w:szCs w:val="24"/>
        </w:rPr>
        <w:t>5.11. Заявитель вправе обжаловать решения, принятые в ходе предоставления муниципальной услуги, действия или бездействие должностных лиц и сотрудников в судебном порядке в соответствии с гражданским процессуальным законодательством Российской Федерации.</w:t>
      </w:r>
    </w:p>
    <w:p w14:paraId="0E38FDEF" w14:textId="77777777" w:rsidR="007F6EC1" w:rsidRPr="004862B7" w:rsidRDefault="007F6EC1" w:rsidP="007F6EC1">
      <w:pPr>
        <w:spacing w:line="322" w:lineRule="exact"/>
        <w:ind w:right="20" w:firstLine="709"/>
        <w:jc w:val="both"/>
        <w:rPr>
          <w:rFonts w:ascii="Arial" w:hAnsi="Arial" w:cs="Arial"/>
          <w:sz w:val="24"/>
          <w:szCs w:val="24"/>
        </w:rPr>
      </w:pPr>
      <w:r w:rsidRPr="004862B7">
        <w:rPr>
          <w:rFonts w:ascii="Arial" w:hAnsi="Arial" w:cs="Arial"/>
          <w:sz w:val="24"/>
          <w:szCs w:val="24"/>
        </w:rPr>
        <w:t>Согласно части 1 статьи 256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органа местного самоуправления, должностного лица или муниципального служащего в течение трех месяцев со дня, когда ему стало известно о нарушении его прав и свобод.</w:t>
      </w:r>
    </w:p>
    <w:p w14:paraId="3B7276E4" w14:textId="77777777" w:rsidR="007F6EC1" w:rsidRPr="004862B7" w:rsidRDefault="007F6EC1" w:rsidP="007F6EC1">
      <w:pPr>
        <w:autoSpaceDE w:val="0"/>
        <w:autoSpaceDN w:val="0"/>
        <w:adjustRightInd w:val="0"/>
        <w:ind w:firstLine="709"/>
        <w:outlineLvl w:val="1"/>
        <w:rPr>
          <w:rFonts w:ascii="Arial" w:hAnsi="Arial" w:cs="Arial"/>
          <w:sz w:val="24"/>
          <w:szCs w:val="24"/>
        </w:rPr>
      </w:pPr>
      <w:r w:rsidRPr="004862B7">
        <w:rPr>
          <w:rFonts w:ascii="Arial" w:hAnsi="Arial" w:cs="Arial"/>
          <w:sz w:val="24"/>
          <w:szCs w:val="24"/>
        </w:rPr>
        <w:t>5.12. Порядок подачи, порядок рассмотрения и порядок разрешения жалоб, направляемых в суды, определяется законодательством Российской Федерации</w:t>
      </w:r>
    </w:p>
    <w:p w14:paraId="3147E418" w14:textId="77777777" w:rsidR="007F6EC1" w:rsidRPr="004862B7" w:rsidRDefault="007F6EC1" w:rsidP="007F6EC1">
      <w:pPr>
        <w:rPr>
          <w:rFonts w:ascii="Arial" w:hAnsi="Arial" w:cs="Arial"/>
          <w:sz w:val="24"/>
          <w:szCs w:val="24"/>
          <w:lang w:eastAsia="ar-SA"/>
        </w:rPr>
      </w:pPr>
    </w:p>
    <w:tbl>
      <w:tblPr>
        <w:tblW w:w="9908" w:type="dxa"/>
        <w:tblLayout w:type="fixed"/>
        <w:tblLook w:val="0000" w:firstRow="0" w:lastRow="0" w:firstColumn="0" w:lastColumn="0" w:noHBand="0" w:noVBand="0"/>
      </w:tblPr>
      <w:tblGrid>
        <w:gridCol w:w="108"/>
        <w:gridCol w:w="280"/>
        <w:gridCol w:w="560"/>
        <w:gridCol w:w="280"/>
        <w:gridCol w:w="420"/>
        <w:gridCol w:w="1540"/>
        <w:gridCol w:w="560"/>
        <w:gridCol w:w="420"/>
        <w:gridCol w:w="48"/>
        <w:gridCol w:w="92"/>
        <w:gridCol w:w="2100"/>
        <w:gridCol w:w="3446"/>
        <w:gridCol w:w="39"/>
        <w:gridCol w:w="15"/>
      </w:tblGrid>
      <w:tr w:rsidR="007F6EC1" w:rsidRPr="004862B7" w14:paraId="222F588A" w14:textId="77777777" w:rsidTr="007F6EC1">
        <w:trPr>
          <w:gridAfter w:val="2"/>
          <w:wAfter w:w="54" w:type="dxa"/>
        </w:trPr>
        <w:tc>
          <w:tcPr>
            <w:tcW w:w="4216" w:type="dxa"/>
            <w:gridSpan w:val="9"/>
          </w:tcPr>
          <w:p w14:paraId="2E062956" w14:textId="77777777" w:rsidR="007F6EC1" w:rsidRPr="004862B7" w:rsidRDefault="007F6EC1" w:rsidP="007F6EC1">
            <w:pPr>
              <w:widowControl w:val="0"/>
              <w:suppressAutoHyphens/>
              <w:autoSpaceDE w:val="0"/>
              <w:snapToGrid w:val="0"/>
              <w:spacing w:line="200" w:lineRule="atLeast"/>
              <w:jc w:val="right"/>
              <w:rPr>
                <w:rFonts w:ascii="Arial" w:hAnsi="Arial" w:cs="Arial"/>
                <w:sz w:val="24"/>
                <w:szCs w:val="24"/>
                <w:shd w:val="clear" w:color="auto" w:fill="FFFFFF"/>
                <w:lang w:eastAsia="ar-SA"/>
              </w:rPr>
            </w:pPr>
          </w:p>
        </w:tc>
        <w:tc>
          <w:tcPr>
            <w:tcW w:w="5638" w:type="dxa"/>
            <w:gridSpan w:val="3"/>
          </w:tcPr>
          <w:p w14:paraId="3D6CA00F" w14:textId="77777777" w:rsidR="007F6EC1" w:rsidRPr="004862B7" w:rsidRDefault="007F6EC1" w:rsidP="007F6EC1">
            <w:pPr>
              <w:widowControl w:val="0"/>
              <w:suppressAutoHyphens/>
              <w:autoSpaceDE w:val="0"/>
              <w:snapToGrid w:val="0"/>
              <w:spacing w:line="200" w:lineRule="atLeast"/>
              <w:jc w:val="both"/>
              <w:rPr>
                <w:rFonts w:ascii="Courier New" w:hAnsi="Courier New" w:cs="Courier New"/>
                <w:sz w:val="22"/>
                <w:szCs w:val="22"/>
                <w:shd w:val="clear" w:color="auto" w:fill="FFFFFF"/>
                <w:lang w:eastAsia="ar-SA"/>
              </w:rPr>
            </w:pPr>
            <w:r w:rsidRPr="004862B7">
              <w:rPr>
                <w:rFonts w:ascii="Courier New" w:hAnsi="Courier New" w:cs="Courier New"/>
                <w:sz w:val="22"/>
                <w:szCs w:val="22"/>
                <w:shd w:val="clear" w:color="auto" w:fill="FFFFFF"/>
                <w:lang w:eastAsia="ar-SA"/>
              </w:rPr>
              <w:t>Приложение № 1</w:t>
            </w:r>
          </w:p>
          <w:p w14:paraId="0B4534CC" w14:textId="77777777" w:rsidR="007F6EC1" w:rsidRPr="004862B7" w:rsidRDefault="007F6EC1" w:rsidP="007F6EC1">
            <w:pPr>
              <w:jc w:val="both"/>
              <w:rPr>
                <w:rFonts w:ascii="Courier New" w:hAnsi="Courier New" w:cs="Courier New"/>
                <w:sz w:val="22"/>
                <w:szCs w:val="22"/>
              </w:rPr>
            </w:pPr>
            <w:r w:rsidRPr="004862B7">
              <w:rPr>
                <w:rFonts w:ascii="Courier New" w:hAnsi="Courier New" w:cs="Courier New"/>
                <w:sz w:val="22"/>
                <w:szCs w:val="22"/>
              </w:rPr>
              <w:t>к административному регламенту предоставления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без земельного участка и установления сервитута</w:t>
            </w:r>
            <w:r w:rsidRPr="004862B7">
              <w:rPr>
                <w:rFonts w:ascii="Courier New" w:hAnsi="Courier New" w:cs="Courier New"/>
                <w:sz w:val="22"/>
                <w:szCs w:val="22"/>
                <w:lang w:eastAsia="ar-SA"/>
              </w:rPr>
              <w:t>»</w:t>
            </w:r>
          </w:p>
          <w:p w14:paraId="79072550" w14:textId="77777777" w:rsidR="007F6EC1" w:rsidRPr="004862B7" w:rsidRDefault="007F6EC1" w:rsidP="007F6EC1">
            <w:pPr>
              <w:widowControl w:val="0"/>
              <w:suppressAutoHyphens/>
              <w:autoSpaceDE w:val="0"/>
              <w:spacing w:line="200" w:lineRule="atLeast"/>
              <w:jc w:val="center"/>
              <w:rPr>
                <w:rFonts w:ascii="Arial" w:hAnsi="Arial" w:cs="Arial"/>
                <w:kern w:val="1"/>
                <w:sz w:val="24"/>
                <w:szCs w:val="24"/>
                <w:shd w:val="clear" w:color="auto" w:fill="FFFFFF"/>
                <w:lang w:eastAsia="ar-SA"/>
              </w:rPr>
            </w:pPr>
          </w:p>
        </w:tc>
      </w:tr>
      <w:tr w:rsidR="007F6EC1" w:rsidRPr="004862B7" w14:paraId="5E753FD7" w14:textId="77777777" w:rsidTr="007F6EC1">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9800" w:type="dxa"/>
            <w:gridSpan w:val="13"/>
            <w:tcBorders>
              <w:top w:val="nil"/>
              <w:left w:val="nil"/>
              <w:bottom w:val="nil"/>
              <w:right w:val="nil"/>
            </w:tcBorders>
          </w:tcPr>
          <w:p w14:paraId="0D645DF5" w14:textId="77777777" w:rsidR="007F6EC1" w:rsidRPr="004862B7" w:rsidRDefault="007F6EC1" w:rsidP="007F6EC1">
            <w:pPr>
              <w:keepNext/>
              <w:suppressAutoHyphens/>
              <w:spacing w:before="240" w:after="60"/>
              <w:ind w:left="360"/>
              <w:jc w:val="center"/>
              <w:outlineLvl w:val="0"/>
              <w:rPr>
                <w:rFonts w:ascii="Arial" w:hAnsi="Arial" w:cs="Arial"/>
                <w:bCs/>
                <w:kern w:val="1"/>
                <w:sz w:val="24"/>
                <w:szCs w:val="24"/>
                <w:lang w:eastAsia="ar-SA"/>
              </w:rPr>
            </w:pPr>
            <w:r w:rsidRPr="004862B7">
              <w:rPr>
                <w:rFonts w:ascii="Arial" w:hAnsi="Arial" w:cs="Arial"/>
                <w:bCs/>
                <w:kern w:val="1"/>
                <w:sz w:val="24"/>
                <w:szCs w:val="24"/>
                <w:lang w:eastAsia="ar-SA"/>
              </w:rPr>
              <w:lastRenderedPageBreak/>
              <w:t>Форма заявления</w:t>
            </w:r>
            <w:r w:rsidRPr="004862B7">
              <w:rPr>
                <w:rFonts w:ascii="Arial" w:hAnsi="Arial" w:cs="Arial"/>
                <w:bCs/>
                <w:kern w:val="1"/>
                <w:sz w:val="24"/>
                <w:szCs w:val="24"/>
                <w:lang w:eastAsia="ar-SA"/>
              </w:rPr>
              <w:br/>
              <w:t>о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p>
        </w:tc>
      </w:tr>
      <w:tr w:rsidR="007F6EC1" w:rsidRPr="004862B7" w14:paraId="6A030768" w14:textId="77777777" w:rsidTr="007F6EC1">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15" w:type="dxa"/>
        </w:trPr>
        <w:tc>
          <w:tcPr>
            <w:tcW w:w="9785" w:type="dxa"/>
            <w:gridSpan w:val="12"/>
            <w:tcBorders>
              <w:top w:val="nil"/>
              <w:left w:val="nil"/>
              <w:bottom w:val="nil"/>
              <w:right w:val="nil"/>
            </w:tcBorders>
          </w:tcPr>
          <w:p w14:paraId="531F1204" w14:textId="77777777" w:rsidR="007F6EC1" w:rsidRPr="004862B7" w:rsidRDefault="007F6EC1" w:rsidP="007F6EC1">
            <w:pPr>
              <w:autoSpaceDE w:val="0"/>
              <w:autoSpaceDN w:val="0"/>
              <w:adjustRightInd w:val="0"/>
              <w:jc w:val="both"/>
              <w:rPr>
                <w:rFonts w:ascii="Arial" w:eastAsia="Calibri" w:hAnsi="Arial" w:cs="Arial"/>
                <w:sz w:val="24"/>
                <w:szCs w:val="24"/>
                <w:lang w:eastAsia="en-US"/>
              </w:rPr>
            </w:pPr>
          </w:p>
        </w:tc>
      </w:tr>
      <w:tr w:rsidR="007F6EC1" w:rsidRPr="004862B7" w14:paraId="365FD8BE" w14:textId="77777777" w:rsidTr="007F6EC1">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15" w:type="dxa"/>
        </w:trPr>
        <w:tc>
          <w:tcPr>
            <w:tcW w:w="4060" w:type="dxa"/>
            <w:gridSpan w:val="7"/>
            <w:tcBorders>
              <w:top w:val="nil"/>
              <w:left w:val="nil"/>
              <w:bottom w:val="nil"/>
              <w:right w:val="nil"/>
            </w:tcBorders>
          </w:tcPr>
          <w:p w14:paraId="11400676" w14:textId="77777777" w:rsidR="007F6EC1" w:rsidRPr="004862B7" w:rsidRDefault="007F6EC1" w:rsidP="007F6EC1">
            <w:pPr>
              <w:autoSpaceDE w:val="0"/>
              <w:autoSpaceDN w:val="0"/>
              <w:adjustRightInd w:val="0"/>
              <w:jc w:val="both"/>
              <w:rPr>
                <w:rFonts w:ascii="Arial" w:eastAsia="Calibri" w:hAnsi="Arial" w:cs="Arial"/>
                <w:sz w:val="24"/>
                <w:szCs w:val="24"/>
                <w:lang w:eastAsia="en-US"/>
              </w:rPr>
            </w:pPr>
          </w:p>
        </w:tc>
        <w:tc>
          <w:tcPr>
            <w:tcW w:w="5725" w:type="dxa"/>
            <w:gridSpan w:val="5"/>
            <w:tcBorders>
              <w:top w:val="nil"/>
              <w:left w:val="nil"/>
              <w:bottom w:val="nil"/>
              <w:right w:val="nil"/>
            </w:tcBorders>
          </w:tcPr>
          <w:p w14:paraId="6044A300" w14:textId="77777777" w:rsidR="007F6EC1" w:rsidRPr="004862B7" w:rsidRDefault="007F6EC1" w:rsidP="007F6EC1">
            <w:pPr>
              <w:autoSpaceDE w:val="0"/>
              <w:autoSpaceDN w:val="0"/>
              <w:adjustRightInd w:val="0"/>
              <w:jc w:val="both"/>
              <w:rPr>
                <w:rFonts w:ascii="Arial" w:eastAsia="Calibri" w:hAnsi="Arial" w:cs="Arial"/>
                <w:sz w:val="24"/>
                <w:szCs w:val="24"/>
                <w:lang w:eastAsia="en-US"/>
              </w:rPr>
            </w:pPr>
            <w:r w:rsidRPr="004862B7">
              <w:rPr>
                <w:rFonts w:ascii="Arial" w:eastAsia="Calibri" w:hAnsi="Arial" w:cs="Arial"/>
                <w:sz w:val="24"/>
                <w:szCs w:val="24"/>
                <w:lang w:eastAsia="en-US"/>
              </w:rPr>
              <w:t xml:space="preserve">Главе администрации </w:t>
            </w:r>
          </w:p>
          <w:p w14:paraId="442E1170" w14:textId="77777777" w:rsidR="007F6EC1" w:rsidRPr="004862B7" w:rsidRDefault="004862B7" w:rsidP="007F6EC1">
            <w:pPr>
              <w:autoSpaceDE w:val="0"/>
              <w:autoSpaceDN w:val="0"/>
              <w:adjustRightInd w:val="0"/>
              <w:jc w:val="both"/>
              <w:rPr>
                <w:rFonts w:ascii="Arial" w:eastAsia="Calibri" w:hAnsi="Arial" w:cs="Arial"/>
                <w:sz w:val="24"/>
                <w:szCs w:val="24"/>
                <w:lang w:eastAsia="en-US"/>
              </w:rPr>
            </w:pPr>
            <w:r>
              <w:rPr>
                <w:rFonts w:ascii="Arial" w:eastAsia="Calibri" w:hAnsi="Arial" w:cs="Arial"/>
                <w:sz w:val="24"/>
                <w:szCs w:val="24"/>
                <w:lang w:eastAsia="en-US"/>
              </w:rPr>
              <w:t>Гороховского муниципального образования</w:t>
            </w:r>
            <w:r w:rsidR="007F6EC1" w:rsidRPr="004862B7">
              <w:rPr>
                <w:rFonts w:ascii="Arial" w:eastAsia="Calibri" w:hAnsi="Arial" w:cs="Arial"/>
                <w:sz w:val="24"/>
                <w:szCs w:val="24"/>
                <w:lang w:eastAsia="en-US"/>
              </w:rPr>
              <w:t xml:space="preserve"> </w:t>
            </w:r>
          </w:p>
        </w:tc>
      </w:tr>
      <w:tr w:rsidR="007F6EC1" w:rsidRPr="004862B7" w14:paraId="361D4A2E" w14:textId="77777777" w:rsidTr="007F6EC1">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15" w:type="dxa"/>
        </w:trPr>
        <w:tc>
          <w:tcPr>
            <w:tcW w:w="4060" w:type="dxa"/>
            <w:gridSpan w:val="7"/>
            <w:tcBorders>
              <w:top w:val="nil"/>
              <w:left w:val="nil"/>
              <w:bottom w:val="nil"/>
              <w:right w:val="nil"/>
            </w:tcBorders>
          </w:tcPr>
          <w:p w14:paraId="160ACFD0" w14:textId="77777777" w:rsidR="007F6EC1" w:rsidRPr="004862B7" w:rsidRDefault="007F6EC1" w:rsidP="007F6EC1">
            <w:pPr>
              <w:autoSpaceDE w:val="0"/>
              <w:autoSpaceDN w:val="0"/>
              <w:adjustRightInd w:val="0"/>
              <w:jc w:val="both"/>
              <w:rPr>
                <w:rFonts w:ascii="Arial" w:eastAsia="Calibri" w:hAnsi="Arial" w:cs="Arial"/>
                <w:sz w:val="24"/>
                <w:szCs w:val="24"/>
                <w:lang w:eastAsia="en-US"/>
              </w:rPr>
            </w:pPr>
          </w:p>
        </w:tc>
        <w:tc>
          <w:tcPr>
            <w:tcW w:w="5725" w:type="dxa"/>
            <w:gridSpan w:val="5"/>
            <w:tcBorders>
              <w:top w:val="nil"/>
              <w:left w:val="nil"/>
              <w:bottom w:val="single" w:sz="4" w:space="0" w:color="auto"/>
              <w:right w:val="nil"/>
            </w:tcBorders>
          </w:tcPr>
          <w:p w14:paraId="37D3096C" w14:textId="77777777" w:rsidR="007F6EC1" w:rsidRPr="004862B7" w:rsidRDefault="007F6EC1" w:rsidP="007F6EC1">
            <w:pPr>
              <w:autoSpaceDE w:val="0"/>
              <w:autoSpaceDN w:val="0"/>
              <w:adjustRightInd w:val="0"/>
              <w:jc w:val="both"/>
              <w:rPr>
                <w:rFonts w:ascii="Arial" w:eastAsia="Calibri" w:hAnsi="Arial" w:cs="Arial"/>
                <w:sz w:val="24"/>
                <w:szCs w:val="24"/>
                <w:lang w:eastAsia="en-US"/>
              </w:rPr>
            </w:pPr>
          </w:p>
        </w:tc>
      </w:tr>
      <w:tr w:rsidR="007F6EC1" w:rsidRPr="004862B7" w14:paraId="5BE74F6D" w14:textId="77777777" w:rsidTr="007F6EC1">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15" w:type="dxa"/>
        </w:trPr>
        <w:tc>
          <w:tcPr>
            <w:tcW w:w="4060" w:type="dxa"/>
            <w:gridSpan w:val="7"/>
            <w:tcBorders>
              <w:top w:val="nil"/>
              <w:left w:val="nil"/>
              <w:bottom w:val="nil"/>
              <w:right w:val="nil"/>
            </w:tcBorders>
          </w:tcPr>
          <w:p w14:paraId="1CB3874D" w14:textId="77777777" w:rsidR="007F6EC1" w:rsidRPr="004862B7" w:rsidRDefault="007F6EC1" w:rsidP="007F6EC1">
            <w:pPr>
              <w:autoSpaceDE w:val="0"/>
              <w:autoSpaceDN w:val="0"/>
              <w:adjustRightInd w:val="0"/>
              <w:jc w:val="both"/>
              <w:rPr>
                <w:rFonts w:ascii="Arial" w:eastAsia="Calibri" w:hAnsi="Arial" w:cs="Arial"/>
                <w:sz w:val="24"/>
                <w:szCs w:val="24"/>
                <w:lang w:eastAsia="en-US"/>
              </w:rPr>
            </w:pPr>
          </w:p>
        </w:tc>
        <w:tc>
          <w:tcPr>
            <w:tcW w:w="5725" w:type="dxa"/>
            <w:gridSpan w:val="5"/>
            <w:tcBorders>
              <w:top w:val="single" w:sz="4" w:space="0" w:color="auto"/>
              <w:left w:val="nil"/>
              <w:bottom w:val="nil"/>
              <w:right w:val="nil"/>
            </w:tcBorders>
          </w:tcPr>
          <w:p w14:paraId="2E5A5E7B" w14:textId="77777777" w:rsidR="007F6EC1" w:rsidRPr="004862B7" w:rsidRDefault="007F6EC1" w:rsidP="007F6EC1">
            <w:pPr>
              <w:autoSpaceDE w:val="0"/>
              <w:autoSpaceDN w:val="0"/>
              <w:adjustRightInd w:val="0"/>
              <w:jc w:val="both"/>
              <w:rPr>
                <w:rFonts w:ascii="Arial" w:eastAsia="Calibri" w:hAnsi="Arial" w:cs="Arial"/>
                <w:sz w:val="24"/>
                <w:szCs w:val="24"/>
                <w:lang w:eastAsia="en-US"/>
              </w:rPr>
            </w:pPr>
          </w:p>
        </w:tc>
      </w:tr>
      <w:tr w:rsidR="007F6EC1" w:rsidRPr="004862B7" w14:paraId="77C71011" w14:textId="77777777" w:rsidTr="007F6EC1">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15" w:type="dxa"/>
        </w:trPr>
        <w:tc>
          <w:tcPr>
            <w:tcW w:w="4060" w:type="dxa"/>
            <w:gridSpan w:val="7"/>
            <w:tcBorders>
              <w:top w:val="nil"/>
              <w:left w:val="nil"/>
              <w:bottom w:val="nil"/>
              <w:right w:val="nil"/>
            </w:tcBorders>
          </w:tcPr>
          <w:p w14:paraId="53DEF205" w14:textId="77777777" w:rsidR="007F6EC1" w:rsidRPr="004862B7" w:rsidRDefault="007F6EC1" w:rsidP="007F6EC1">
            <w:pPr>
              <w:autoSpaceDE w:val="0"/>
              <w:autoSpaceDN w:val="0"/>
              <w:adjustRightInd w:val="0"/>
              <w:jc w:val="both"/>
              <w:rPr>
                <w:rFonts w:ascii="Arial" w:eastAsia="Calibri" w:hAnsi="Arial" w:cs="Arial"/>
                <w:sz w:val="24"/>
                <w:szCs w:val="24"/>
                <w:lang w:eastAsia="en-US"/>
              </w:rPr>
            </w:pPr>
          </w:p>
        </w:tc>
        <w:tc>
          <w:tcPr>
            <w:tcW w:w="5725" w:type="dxa"/>
            <w:gridSpan w:val="5"/>
            <w:tcBorders>
              <w:top w:val="nil"/>
              <w:left w:val="nil"/>
              <w:bottom w:val="single" w:sz="4" w:space="0" w:color="auto"/>
              <w:right w:val="nil"/>
            </w:tcBorders>
          </w:tcPr>
          <w:p w14:paraId="2AF79976" w14:textId="77777777" w:rsidR="007F6EC1" w:rsidRPr="004862B7" w:rsidRDefault="007F6EC1" w:rsidP="007F6EC1">
            <w:pPr>
              <w:autoSpaceDE w:val="0"/>
              <w:autoSpaceDN w:val="0"/>
              <w:adjustRightInd w:val="0"/>
              <w:jc w:val="both"/>
              <w:rPr>
                <w:rFonts w:ascii="Arial" w:eastAsia="Calibri" w:hAnsi="Arial" w:cs="Arial"/>
                <w:sz w:val="24"/>
                <w:szCs w:val="24"/>
                <w:lang w:eastAsia="en-US"/>
              </w:rPr>
            </w:pPr>
            <w:r w:rsidRPr="004862B7">
              <w:rPr>
                <w:rFonts w:ascii="Arial" w:eastAsia="Calibri" w:hAnsi="Arial" w:cs="Arial"/>
                <w:sz w:val="24"/>
                <w:szCs w:val="24"/>
                <w:lang w:eastAsia="en-US"/>
              </w:rPr>
              <w:t>от</w:t>
            </w:r>
          </w:p>
        </w:tc>
      </w:tr>
      <w:tr w:rsidR="007F6EC1" w:rsidRPr="004862B7" w14:paraId="5C34333B" w14:textId="77777777" w:rsidTr="007F6EC1">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15" w:type="dxa"/>
        </w:trPr>
        <w:tc>
          <w:tcPr>
            <w:tcW w:w="4060" w:type="dxa"/>
            <w:gridSpan w:val="7"/>
            <w:tcBorders>
              <w:top w:val="nil"/>
              <w:left w:val="nil"/>
              <w:bottom w:val="nil"/>
              <w:right w:val="nil"/>
            </w:tcBorders>
          </w:tcPr>
          <w:p w14:paraId="2AC051F7" w14:textId="77777777" w:rsidR="007F6EC1" w:rsidRPr="004862B7" w:rsidRDefault="007F6EC1" w:rsidP="007F6EC1">
            <w:pPr>
              <w:autoSpaceDE w:val="0"/>
              <w:autoSpaceDN w:val="0"/>
              <w:adjustRightInd w:val="0"/>
              <w:jc w:val="both"/>
              <w:rPr>
                <w:rFonts w:ascii="Arial" w:eastAsia="Calibri" w:hAnsi="Arial" w:cs="Arial"/>
                <w:sz w:val="24"/>
                <w:szCs w:val="24"/>
                <w:lang w:eastAsia="en-US"/>
              </w:rPr>
            </w:pPr>
          </w:p>
        </w:tc>
        <w:tc>
          <w:tcPr>
            <w:tcW w:w="5725" w:type="dxa"/>
            <w:gridSpan w:val="5"/>
            <w:tcBorders>
              <w:top w:val="single" w:sz="4" w:space="0" w:color="auto"/>
              <w:left w:val="nil"/>
              <w:bottom w:val="single" w:sz="4" w:space="0" w:color="auto"/>
              <w:right w:val="nil"/>
            </w:tcBorders>
          </w:tcPr>
          <w:p w14:paraId="2F1538E3" w14:textId="77777777" w:rsidR="007F6EC1" w:rsidRPr="004862B7" w:rsidRDefault="007F6EC1" w:rsidP="007F6EC1">
            <w:pPr>
              <w:autoSpaceDE w:val="0"/>
              <w:autoSpaceDN w:val="0"/>
              <w:adjustRightInd w:val="0"/>
              <w:jc w:val="both"/>
              <w:rPr>
                <w:rFonts w:ascii="Arial" w:eastAsia="Calibri" w:hAnsi="Arial" w:cs="Arial"/>
                <w:sz w:val="24"/>
                <w:szCs w:val="24"/>
                <w:lang w:eastAsia="en-US"/>
              </w:rPr>
            </w:pPr>
          </w:p>
        </w:tc>
      </w:tr>
      <w:tr w:rsidR="007F6EC1" w:rsidRPr="004862B7" w14:paraId="50B062CF" w14:textId="77777777" w:rsidTr="007F6EC1">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15" w:type="dxa"/>
        </w:trPr>
        <w:tc>
          <w:tcPr>
            <w:tcW w:w="4060" w:type="dxa"/>
            <w:gridSpan w:val="7"/>
            <w:tcBorders>
              <w:top w:val="nil"/>
              <w:left w:val="nil"/>
              <w:bottom w:val="nil"/>
              <w:right w:val="nil"/>
            </w:tcBorders>
          </w:tcPr>
          <w:p w14:paraId="599E454F" w14:textId="77777777" w:rsidR="007F6EC1" w:rsidRPr="004862B7" w:rsidRDefault="007F6EC1" w:rsidP="007F6EC1">
            <w:pPr>
              <w:autoSpaceDE w:val="0"/>
              <w:autoSpaceDN w:val="0"/>
              <w:adjustRightInd w:val="0"/>
              <w:jc w:val="both"/>
              <w:rPr>
                <w:rFonts w:ascii="Arial" w:eastAsia="Calibri" w:hAnsi="Arial" w:cs="Arial"/>
                <w:sz w:val="24"/>
                <w:szCs w:val="24"/>
                <w:lang w:eastAsia="en-US"/>
              </w:rPr>
            </w:pPr>
          </w:p>
        </w:tc>
        <w:tc>
          <w:tcPr>
            <w:tcW w:w="5725" w:type="dxa"/>
            <w:gridSpan w:val="5"/>
            <w:tcBorders>
              <w:top w:val="single" w:sz="4" w:space="0" w:color="auto"/>
              <w:left w:val="nil"/>
              <w:bottom w:val="nil"/>
              <w:right w:val="nil"/>
            </w:tcBorders>
          </w:tcPr>
          <w:p w14:paraId="27D5D09A" w14:textId="77777777" w:rsidR="007F6EC1" w:rsidRPr="004862B7" w:rsidRDefault="007F6EC1" w:rsidP="007F6EC1">
            <w:pPr>
              <w:autoSpaceDE w:val="0"/>
              <w:autoSpaceDN w:val="0"/>
              <w:adjustRightInd w:val="0"/>
              <w:jc w:val="center"/>
              <w:rPr>
                <w:rFonts w:ascii="Arial" w:eastAsia="Calibri" w:hAnsi="Arial" w:cs="Arial"/>
                <w:sz w:val="24"/>
                <w:szCs w:val="24"/>
                <w:lang w:eastAsia="en-US"/>
              </w:rPr>
            </w:pPr>
            <w:r w:rsidRPr="004862B7">
              <w:rPr>
                <w:rFonts w:ascii="Arial" w:eastAsia="Calibri" w:hAnsi="Arial" w:cs="Arial"/>
                <w:sz w:val="24"/>
                <w:szCs w:val="24"/>
                <w:lang w:eastAsia="en-US"/>
              </w:rPr>
              <w:t>(Ф.И.О. физического лица, паспортные данные, наименование и реквизиты юридического лица или индивидуального предпринимателя, банковские реквизиты, контактные телефоны, адрес электронной почты (при наличии)</w:t>
            </w:r>
          </w:p>
        </w:tc>
      </w:tr>
      <w:tr w:rsidR="007F6EC1" w:rsidRPr="004862B7" w14:paraId="3036CC0E" w14:textId="77777777" w:rsidTr="007F6EC1">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9800" w:type="dxa"/>
            <w:gridSpan w:val="13"/>
            <w:tcBorders>
              <w:top w:val="nil"/>
              <w:left w:val="nil"/>
              <w:bottom w:val="nil"/>
              <w:right w:val="nil"/>
            </w:tcBorders>
          </w:tcPr>
          <w:p w14:paraId="19CB8840" w14:textId="77777777" w:rsidR="007F6EC1" w:rsidRPr="004862B7" w:rsidRDefault="007F6EC1" w:rsidP="007F6EC1">
            <w:pPr>
              <w:keepNext/>
              <w:suppressAutoHyphens/>
              <w:spacing w:before="240" w:after="60"/>
              <w:ind w:left="360"/>
              <w:jc w:val="center"/>
              <w:outlineLvl w:val="0"/>
              <w:rPr>
                <w:rFonts w:ascii="Arial" w:hAnsi="Arial" w:cs="Arial"/>
                <w:bCs/>
                <w:kern w:val="1"/>
                <w:sz w:val="24"/>
                <w:szCs w:val="24"/>
                <w:lang w:eastAsia="ar-SA"/>
              </w:rPr>
            </w:pPr>
            <w:r w:rsidRPr="004862B7">
              <w:rPr>
                <w:rFonts w:ascii="Arial" w:hAnsi="Arial" w:cs="Arial"/>
                <w:bCs/>
                <w:kern w:val="1"/>
                <w:sz w:val="24"/>
                <w:szCs w:val="24"/>
                <w:lang w:eastAsia="ar-SA"/>
              </w:rPr>
              <w:t>Заявление</w:t>
            </w:r>
            <w:r w:rsidRPr="004862B7">
              <w:rPr>
                <w:rFonts w:ascii="Arial" w:hAnsi="Arial" w:cs="Arial"/>
                <w:bCs/>
                <w:kern w:val="1"/>
                <w:sz w:val="24"/>
                <w:szCs w:val="24"/>
                <w:lang w:eastAsia="ar-SA"/>
              </w:rPr>
              <w:br/>
              <w:t>о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p>
        </w:tc>
      </w:tr>
      <w:tr w:rsidR="007F6EC1" w:rsidRPr="004862B7" w14:paraId="267801F5" w14:textId="77777777" w:rsidTr="007F6EC1">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9800" w:type="dxa"/>
            <w:gridSpan w:val="13"/>
            <w:tcBorders>
              <w:top w:val="nil"/>
              <w:left w:val="nil"/>
              <w:bottom w:val="nil"/>
              <w:right w:val="nil"/>
            </w:tcBorders>
          </w:tcPr>
          <w:p w14:paraId="413EEF88" w14:textId="77777777" w:rsidR="007F6EC1" w:rsidRPr="004862B7" w:rsidRDefault="007F6EC1" w:rsidP="007F6EC1">
            <w:pPr>
              <w:autoSpaceDE w:val="0"/>
              <w:autoSpaceDN w:val="0"/>
              <w:adjustRightInd w:val="0"/>
              <w:jc w:val="both"/>
              <w:rPr>
                <w:rFonts w:ascii="Arial" w:eastAsia="Calibri" w:hAnsi="Arial" w:cs="Arial"/>
                <w:sz w:val="24"/>
                <w:szCs w:val="24"/>
                <w:lang w:eastAsia="en-US"/>
              </w:rPr>
            </w:pPr>
          </w:p>
        </w:tc>
      </w:tr>
      <w:tr w:rsidR="007F6EC1" w:rsidRPr="004862B7" w14:paraId="63816945" w14:textId="77777777" w:rsidTr="007F6EC1">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9800" w:type="dxa"/>
            <w:gridSpan w:val="13"/>
            <w:tcBorders>
              <w:top w:val="nil"/>
              <w:left w:val="nil"/>
              <w:bottom w:val="nil"/>
              <w:right w:val="nil"/>
            </w:tcBorders>
          </w:tcPr>
          <w:p w14:paraId="64EFEDC4" w14:textId="77777777" w:rsidR="007F6EC1" w:rsidRPr="004862B7" w:rsidRDefault="007F6EC1" w:rsidP="007F6EC1">
            <w:pPr>
              <w:rPr>
                <w:rFonts w:ascii="Arial" w:hAnsi="Arial" w:cs="Arial"/>
                <w:sz w:val="24"/>
                <w:szCs w:val="24"/>
              </w:rPr>
            </w:pPr>
            <w:r w:rsidRPr="004862B7">
              <w:rPr>
                <w:rFonts w:ascii="Arial" w:hAnsi="Arial" w:cs="Arial"/>
                <w:sz w:val="24"/>
                <w:szCs w:val="24"/>
              </w:rPr>
              <w:t>Прошу выдать разрешение на использование земель или земельного участка:</w:t>
            </w:r>
          </w:p>
        </w:tc>
      </w:tr>
      <w:tr w:rsidR="007F6EC1" w:rsidRPr="004862B7" w14:paraId="6669509D" w14:textId="77777777" w:rsidTr="007F6EC1">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15" w:type="dxa"/>
        </w:trPr>
        <w:tc>
          <w:tcPr>
            <w:tcW w:w="9785" w:type="dxa"/>
            <w:gridSpan w:val="12"/>
            <w:tcBorders>
              <w:top w:val="nil"/>
              <w:left w:val="nil"/>
              <w:bottom w:val="single" w:sz="4" w:space="0" w:color="auto"/>
              <w:right w:val="nil"/>
            </w:tcBorders>
          </w:tcPr>
          <w:p w14:paraId="76B05993" w14:textId="77777777" w:rsidR="007F6EC1" w:rsidRPr="004862B7" w:rsidRDefault="007F6EC1" w:rsidP="007F6EC1">
            <w:pPr>
              <w:autoSpaceDE w:val="0"/>
              <w:autoSpaceDN w:val="0"/>
              <w:adjustRightInd w:val="0"/>
              <w:jc w:val="both"/>
              <w:rPr>
                <w:rFonts w:ascii="Arial" w:eastAsia="Calibri" w:hAnsi="Arial" w:cs="Arial"/>
                <w:sz w:val="24"/>
                <w:szCs w:val="24"/>
                <w:lang w:eastAsia="en-US"/>
              </w:rPr>
            </w:pPr>
          </w:p>
        </w:tc>
      </w:tr>
      <w:tr w:rsidR="007F6EC1" w:rsidRPr="004862B7" w14:paraId="3A9262F0" w14:textId="77777777" w:rsidTr="007F6EC1">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15" w:type="dxa"/>
        </w:trPr>
        <w:tc>
          <w:tcPr>
            <w:tcW w:w="9785" w:type="dxa"/>
            <w:gridSpan w:val="12"/>
            <w:tcBorders>
              <w:top w:val="nil"/>
              <w:left w:val="nil"/>
              <w:bottom w:val="single" w:sz="4" w:space="0" w:color="auto"/>
              <w:right w:val="nil"/>
            </w:tcBorders>
          </w:tcPr>
          <w:p w14:paraId="71468CBF" w14:textId="77777777" w:rsidR="007F6EC1" w:rsidRPr="004862B7" w:rsidRDefault="007F6EC1" w:rsidP="007F6EC1">
            <w:pPr>
              <w:autoSpaceDE w:val="0"/>
              <w:autoSpaceDN w:val="0"/>
              <w:adjustRightInd w:val="0"/>
              <w:jc w:val="both"/>
              <w:rPr>
                <w:rFonts w:ascii="Arial" w:eastAsia="Calibri" w:hAnsi="Arial" w:cs="Arial"/>
                <w:sz w:val="24"/>
                <w:szCs w:val="24"/>
                <w:lang w:eastAsia="en-US"/>
              </w:rPr>
            </w:pPr>
          </w:p>
        </w:tc>
      </w:tr>
      <w:tr w:rsidR="007F6EC1" w:rsidRPr="004862B7" w14:paraId="6846BB25" w14:textId="77777777" w:rsidTr="007F6EC1">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15" w:type="dxa"/>
        </w:trPr>
        <w:tc>
          <w:tcPr>
            <w:tcW w:w="9785" w:type="dxa"/>
            <w:gridSpan w:val="12"/>
            <w:tcBorders>
              <w:top w:val="nil"/>
              <w:left w:val="nil"/>
              <w:bottom w:val="nil"/>
              <w:right w:val="nil"/>
            </w:tcBorders>
          </w:tcPr>
          <w:p w14:paraId="1CEA6C3A" w14:textId="77777777" w:rsidR="007F6EC1" w:rsidRPr="004862B7" w:rsidRDefault="007F6EC1" w:rsidP="007F6EC1">
            <w:pPr>
              <w:autoSpaceDE w:val="0"/>
              <w:autoSpaceDN w:val="0"/>
              <w:adjustRightInd w:val="0"/>
              <w:jc w:val="center"/>
              <w:rPr>
                <w:rFonts w:ascii="Arial" w:eastAsia="Calibri" w:hAnsi="Arial" w:cs="Arial"/>
                <w:sz w:val="24"/>
                <w:szCs w:val="24"/>
                <w:lang w:eastAsia="en-US"/>
              </w:rPr>
            </w:pPr>
            <w:r w:rsidRPr="004862B7">
              <w:rPr>
                <w:rFonts w:ascii="Arial" w:eastAsia="Calibri" w:hAnsi="Arial" w:cs="Arial"/>
                <w:sz w:val="24"/>
                <w:szCs w:val="24"/>
                <w:lang w:eastAsia="en-US"/>
              </w:rPr>
              <w:t>(адрес и кадастровый номер земельного участка (при наличии)</w:t>
            </w:r>
          </w:p>
        </w:tc>
      </w:tr>
      <w:tr w:rsidR="007F6EC1" w:rsidRPr="004862B7" w14:paraId="0332F652" w14:textId="77777777" w:rsidTr="007F6EC1">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15" w:type="dxa"/>
        </w:trPr>
        <w:tc>
          <w:tcPr>
            <w:tcW w:w="1540" w:type="dxa"/>
            <w:gridSpan w:val="4"/>
            <w:tcBorders>
              <w:top w:val="nil"/>
              <w:left w:val="nil"/>
              <w:bottom w:val="nil"/>
              <w:right w:val="nil"/>
            </w:tcBorders>
          </w:tcPr>
          <w:p w14:paraId="7C865E9E" w14:textId="77777777" w:rsidR="007F6EC1" w:rsidRPr="004862B7" w:rsidRDefault="007F6EC1" w:rsidP="007F6EC1">
            <w:pPr>
              <w:autoSpaceDE w:val="0"/>
              <w:autoSpaceDN w:val="0"/>
              <w:adjustRightInd w:val="0"/>
              <w:jc w:val="both"/>
              <w:rPr>
                <w:rFonts w:ascii="Arial" w:eastAsia="Calibri" w:hAnsi="Arial" w:cs="Arial"/>
                <w:sz w:val="24"/>
                <w:szCs w:val="24"/>
                <w:lang w:eastAsia="en-US"/>
              </w:rPr>
            </w:pPr>
            <w:r w:rsidRPr="004862B7">
              <w:rPr>
                <w:rFonts w:ascii="Arial" w:eastAsia="Calibri" w:hAnsi="Arial" w:cs="Arial"/>
                <w:sz w:val="24"/>
                <w:szCs w:val="24"/>
                <w:lang w:eastAsia="en-US"/>
              </w:rPr>
              <w:t>в целях</w:t>
            </w:r>
          </w:p>
        </w:tc>
        <w:tc>
          <w:tcPr>
            <w:tcW w:w="8245" w:type="dxa"/>
            <w:gridSpan w:val="8"/>
            <w:tcBorders>
              <w:top w:val="nil"/>
              <w:left w:val="nil"/>
              <w:bottom w:val="single" w:sz="4" w:space="0" w:color="auto"/>
              <w:right w:val="nil"/>
            </w:tcBorders>
          </w:tcPr>
          <w:p w14:paraId="49E8CDFB" w14:textId="77777777" w:rsidR="007F6EC1" w:rsidRPr="004862B7" w:rsidRDefault="007F6EC1" w:rsidP="007F6EC1">
            <w:pPr>
              <w:autoSpaceDE w:val="0"/>
              <w:autoSpaceDN w:val="0"/>
              <w:adjustRightInd w:val="0"/>
              <w:jc w:val="both"/>
              <w:rPr>
                <w:rFonts w:ascii="Arial" w:eastAsia="Calibri" w:hAnsi="Arial" w:cs="Arial"/>
                <w:sz w:val="24"/>
                <w:szCs w:val="24"/>
                <w:lang w:eastAsia="en-US"/>
              </w:rPr>
            </w:pPr>
          </w:p>
        </w:tc>
      </w:tr>
      <w:tr w:rsidR="007F6EC1" w:rsidRPr="004862B7" w14:paraId="63AD03C0" w14:textId="77777777" w:rsidTr="007F6EC1">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15" w:type="dxa"/>
        </w:trPr>
        <w:tc>
          <w:tcPr>
            <w:tcW w:w="1540" w:type="dxa"/>
            <w:gridSpan w:val="4"/>
            <w:tcBorders>
              <w:top w:val="nil"/>
              <w:left w:val="nil"/>
              <w:bottom w:val="nil"/>
              <w:right w:val="nil"/>
            </w:tcBorders>
          </w:tcPr>
          <w:p w14:paraId="55205CFD" w14:textId="77777777" w:rsidR="007F6EC1" w:rsidRPr="004862B7" w:rsidRDefault="007F6EC1" w:rsidP="007F6EC1">
            <w:pPr>
              <w:autoSpaceDE w:val="0"/>
              <w:autoSpaceDN w:val="0"/>
              <w:adjustRightInd w:val="0"/>
              <w:jc w:val="both"/>
              <w:rPr>
                <w:rFonts w:ascii="Arial" w:eastAsia="Calibri" w:hAnsi="Arial" w:cs="Arial"/>
                <w:sz w:val="24"/>
                <w:szCs w:val="24"/>
                <w:lang w:eastAsia="en-US"/>
              </w:rPr>
            </w:pPr>
          </w:p>
        </w:tc>
        <w:tc>
          <w:tcPr>
            <w:tcW w:w="8245" w:type="dxa"/>
            <w:gridSpan w:val="8"/>
            <w:tcBorders>
              <w:top w:val="nil"/>
              <w:left w:val="nil"/>
              <w:bottom w:val="nil"/>
              <w:right w:val="nil"/>
            </w:tcBorders>
          </w:tcPr>
          <w:p w14:paraId="559C2E67" w14:textId="77777777" w:rsidR="007F6EC1" w:rsidRPr="004862B7" w:rsidRDefault="007F6EC1" w:rsidP="007F6EC1">
            <w:pPr>
              <w:autoSpaceDE w:val="0"/>
              <w:autoSpaceDN w:val="0"/>
              <w:adjustRightInd w:val="0"/>
              <w:jc w:val="center"/>
              <w:rPr>
                <w:rFonts w:ascii="Arial" w:eastAsia="Calibri" w:hAnsi="Arial" w:cs="Arial"/>
                <w:sz w:val="24"/>
                <w:szCs w:val="24"/>
                <w:lang w:eastAsia="en-US"/>
              </w:rPr>
            </w:pPr>
            <w:r w:rsidRPr="004862B7">
              <w:rPr>
                <w:rFonts w:ascii="Arial" w:eastAsia="Calibri" w:hAnsi="Arial" w:cs="Arial"/>
                <w:sz w:val="24"/>
                <w:szCs w:val="24"/>
                <w:lang w:eastAsia="en-US"/>
              </w:rPr>
              <w:t xml:space="preserve">(предполагаемая цель использования в соответствии с </w:t>
            </w:r>
            <w:hyperlink r:id="rId27" w:history="1">
              <w:r w:rsidRPr="004862B7">
                <w:rPr>
                  <w:rFonts w:ascii="Arial" w:eastAsia="Calibri" w:hAnsi="Arial" w:cs="Arial"/>
                  <w:color w:val="106BBE"/>
                  <w:sz w:val="24"/>
                  <w:szCs w:val="24"/>
                  <w:lang w:eastAsia="en-US"/>
                </w:rPr>
                <w:t>пунктом 1 статьи 39.34</w:t>
              </w:r>
            </w:hyperlink>
            <w:r w:rsidRPr="004862B7">
              <w:rPr>
                <w:rFonts w:ascii="Arial" w:eastAsia="Calibri" w:hAnsi="Arial" w:cs="Arial"/>
                <w:sz w:val="24"/>
                <w:szCs w:val="24"/>
                <w:lang w:eastAsia="en-US"/>
              </w:rPr>
              <w:t xml:space="preserve"> Земельного кодекса Российской Федерации)</w:t>
            </w:r>
          </w:p>
        </w:tc>
      </w:tr>
      <w:tr w:rsidR="007F6EC1" w:rsidRPr="004862B7" w14:paraId="31429422" w14:textId="77777777" w:rsidTr="007F6EC1">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15" w:type="dxa"/>
        </w:trPr>
        <w:tc>
          <w:tcPr>
            <w:tcW w:w="1540" w:type="dxa"/>
            <w:gridSpan w:val="4"/>
            <w:tcBorders>
              <w:top w:val="nil"/>
              <w:left w:val="nil"/>
              <w:bottom w:val="nil"/>
              <w:right w:val="nil"/>
            </w:tcBorders>
          </w:tcPr>
          <w:p w14:paraId="7F75D0E3" w14:textId="77777777" w:rsidR="007F6EC1" w:rsidRPr="004862B7" w:rsidRDefault="007F6EC1" w:rsidP="007F6EC1">
            <w:pPr>
              <w:autoSpaceDE w:val="0"/>
              <w:autoSpaceDN w:val="0"/>
              <w:adjustRightInd w:val="0"/>
              <w:jc w:val="both"/>
              <w:rPr>
                <w:rFonts w:ascii="Arial" w:eastAsia="Calibri" w:hAnsi="Arial" w:cs="Arial"/>
                <w:sz w:val="24"/>
                <w:szCs w:val="24"/>
                <w:lang w:eastAsia="en-US"/>
              </w:rPr>
            </w:pPr>
            <w:r w:rsidRPr="004862B7">
              <w:rPr>
                <w:rFonts w:ascii="Arial" w:eastAsia="Calibri" w:hAnsi="Arial" w:cs="Arial"/>
                <w:sz w:val="24"/>
                <w:szCs w:val="24"/>
                <w:lang w:eastAsia="en-US"/>
              </w:rPr>
              <w:t>на срок</w:t>
            </w:r>
          </w:p>
        </w:tc>
        <w:tc>
          <w:tcPr>
            <w:tcW w:w="8245" w:type="dxa"/>
            <w:gridSpan w:val="8"/>
            <w:tcBorders>
              <w:top w:val="nil"/>
              <w:left w:val="nil"/>
              <w:bottom w:val="single" w:sz="4" w:space="0" w:color="auto"/>
              <w:right w:val="nil"/>
            </w:tcBorders>
          </w:tcPr>
          <w:p w14:paraId="65DB8322" w14:textId="77777777" w:rsidR="007F6EC1" w:rsidRPr="004862B7" w:rsidRDefault="007F6EC1" w:rsidP="007F6EC1">
            <w:pPr>
              <w:autoSpaceDE w:val="0"/>
              <w:autoSpaceDN w:val="0"/>
              <w:adjustRightInd w:val="0"/>
              <w:jc w:val="both"/>
              <w:rPr>
                <w:rFonts w:ascii="Arial" w:eastAsia="Calibri" w:hAnsi="Arial" w:cs="Arial"/>
                <w:sz w:val="24"/>
                <w:szCs w:val="24"/>
                <w:lang w:eastAsia="en-US"/>
              </w:rPr>
            </w:pPr>
          </w:p>
        </w:tc>
      </w:tr>
      <w:tr w:rsidR="007F6EC1" w:rsidRPr="004862B7" w14:paraId="0890EF2A" w14:textId="77777777" w:rsidTr="007F6EC1">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15" w:type="dxa"/>
        </w:trPr>
        <w:tc>
          <w:tcPr>
            <w:tcW w:w="1540" w:type="dxa"/>
            <w:gridSpan w:val="4"/>
            <w:tcBorders>
              <w:top w:val="nil"/>
              <w:left w:val="nil"/>
              <w:bottom w:val="nil"/>
              <w:right w:val="nil"/>
            </w:tcBorders>
          </w:tcPr>
          <w:p w14:paraId="62399B97" w14:textId="77777777" w:rsidR="007F6EC1" w:rsidRPr="004862B7" w:rsidRDefault="007F6EC1" w:rsidP="007F6EC1">
            <w:pPr>
              <w:autoSpaceDE w:val="0"/>
              <w:autoSpaceDN w:val="0"/>
              <w:adjustRightInd w:val="0"/>
              <w:jc w:val="both"/>
              <w:rPr>
                <w:rFonts w:ascii="Arial" w:eastAsia="Calibri" w:hAnsi="Arial" w:cs="Arial"/>
                <w:sz w:val="24"/>
                <w:szCs w:val="24"/>
                <w:lang w:eastAsia="en-US"/>
              </w:rPr>
            </w:pPr>
          </w:p>
        </w:tc>
        <w:tc>
          <w:tcPr>
            <w:tcW w:w="8245" w:type="dxa"/>
            <w:gridSpan w:val="8"/>
            <w:tcBorders>
              <w:top w:val="nil"/>
              <w:left w:val="nil"/>
              <w:bottom w:val="nil"/>
              <w:right w:val="nil"/>
            </w:tcBorders>
          </w:tcPr>
          <w:p w14:paraId="5712D562" w14:textId="77777777" w:rsidR="007F6EC1" w:rsidRPr="004862B7" w:rsidRDefault="007F6EC1" w:rsidP="007F6EC1">
            <w:pPr>
              <w:autoSpaceDE w:val="0"/>
              <w:autoSpaceDN w:val="0"/>
              <w:adjustRightInd w:val="0"/>
              <w:jc w:val="center"/>
              <w:rPr>
                <w:rFonts w:ascii="Arial" w:eastAsia="Calibri" w:hAnsi="Arial" w:cs="Arial"/>
                <w:sz w:val="24"/>
                <w:szCs w:val="24"/>
                <w:lang w:eastAsia="en-US"/>
              </w:rPr>
            </w:pPr>
            <w:r w:rsidRPr="004862B7">
              <w:rPr>
                <w:rFonts w:ascii="Arial" w:eastAsia="Calibri" w:hAnsi="Arial" w:cs="Arial"/>
                <w:sz w:val="24"/>
                <w:szCs w:val="24"/>
                <w:lang w:eastAsia="en-US"/>
              </w:rPr>
              <w:t xml:space="preserve">предполагаемый срок использования в пределах сроков, установленных </w:t>
            </w:r>
            <w:hyperlink r:id="rId28" w:history="1">
              <w:r w:rsidRPr="004862B7">
                <w:rPr>
                  <w:rFonts w:ascii="Arial" w:eastAsia="Calibri" w:hAnsi="Arial" w:cs="Arial"/>
                  <w:color w:val="106BBE"/>
                  <w:sz w:val="24"/>
                  <w:szCs w:val="24"/>
                  <w:lang w:eastAsia="en-US"/>
                </w:rPr>
                <w:t>пунктом 1 статьи 39.34</w:t>
              </w:r>
            </w:hyperlink>
            <w:r w:rsidRPr="004862B7">
              <w:rPr>
                <w:rFonts w:ascii="Arial" w:eastAsia="Calibri" w:hAnsi="Arial" w:cs="Arial"/>
                <w:sz w:val="24"/>
                <w:szCs w:val="24"/>
                <w:lang w:eastAsia="en-US"/>
              </w:rPr>
              <w:t xml:space="preserve"> Земельного кодекса Российской Федерации)</w:t>
            </w:r>
          </w:p>
        </w:tc>
      </w:tr>
      <w:tr w:rsidR="007F6EC1" w:rsidRPr="004862B7" w14:paraId="0F14D496" w14:textId="77777777" w:rsidTr="007F6EC1">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15" w:type="dxa"/>
        </w:trPr>
        <w:tc>
          <w:tcPr>
            <w:tcW w:w="6300" w:type="dxa"/>
            <w:gridSpan w:val="10"/>
            <w:tcBorders>
              <w:top w:val="nil"/>
              <w:left w:val="nil"/>
              <w:bottom w:val="nil"/>
              <w:right w:val="nil"/>
            </w:tcBorders>
          </w:tcPr>
          <w:p w14:paraId="3B33DA93" w14:textId="77777777" w:rsidR="007F6EC1" w:rsidRPr="004862B7" w:rsidRDefault="007F6EC1" w:rsidP="007F6EC1">
            <w:pPr>
              <w:rPr>
                <w:rFonts w:ascii="Arial" w:hAnsi="Arial" w:cs="Arial"/>
                <w:sz w:val="24"/>
                <w:szCs w:val="24"/>
              </w:rPr>
            </w:pPr>
            <w:r w:rsidRPr="004862B7">
              <w:rPr>
                <w:rFonts w:ascii="Arial" w:hAnsi="Arial" w:cs="Arial"/>
                <w:sz w:val="24"/>
                <w:szCs w:val="24"/>
              </w:rPr>
              <w:t>Ответственный за оформление документов</w:t>
            </w:r>
          </w:p>
        </w:tc>
        <w:tc>
          <w:tcPr>
            <w:tcW w:w="3485" w:type="dxa"/>
            <w:gridSpan w:val="2"/>
            <w:tcBorders>
              <w:top w:val="nil"/>
              <w:left w:val="nil"/>
              <w:bottom w:val="single" w:sz="4" w:space="0" w:color="auto"/>
              <w:right w:val="nil"/>
            </w:tcBorders>
          </w:tcPr>
          <w:p w14:paraId="4F551BB5" w14:textId="77777777" w:rsidR="007F6EC1" w:rsidRPr="004862B7" w:rsidRDefault="007F6EC1" w:rsidP="007F6EC1">
            <w:pPr>
              <w:autoSpaceDE w:val="0"/>
              <w:autoSpaceDN w:val="0"/>
              <w:adjustRightInd w:val="0"/>
              <w:jc w:val="both"/>
              <w:rPr>
                <w:rFonts w:ascii="Arial" w:eastAsia="Calibri" w:hAnsi="Arial" w:cs="Arial"/>
                <w:sz w:val="24"/>
                <w:szCs w:val="24"/>
                <w:lang w:eastAsia="en-US"/>
              </w:rPr>
            </w:pPr>
          </w:p>
        </w:tc>
      </w:tr>
      <w:tr w:rsidR="007F6EC1" w:rsidRPr="004862B7" w14:paraId="12A872BA" w14:textId="77777777" w:rsidTr="007F6EC1">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15" w:type="dxa"/>
        </w:trPr>
        <w:tc>
          <w:tcPr>
            <w:tcW w:w="9785" w:type="dxa"/>
            <w:gridSpan w:val="12"/>
            <w:tcBorders>
              <w:top w:val="nil"/>
              <w:left w:val="nil"/>
              <w:bottom w:val="single" w:sz="4" w:space="0" w:color="auto"/>
              <w:right w:val="nil"/>
            </w:tcBorders>
          </w:tcPr>
          <w:p w14:paraId="2D2C2C33" w14:textId="77777777" w:rsidR="007F6EC1" w:rsidRPr="004862B7" w:rsidRDefault="007F6EC1" w:rsidP="007F6EC1">
            <w:pPr>
              <w:autoSpaceDE w:val="0"/>
              <w:autoSpaceDN w:val="0"/>
              <w:adjustRightInd w:val="0"/>
              <w:jc w:val="both"/>
              <w:rPr>
                <w:rFonts w:ascii="Arial" w:eastAsia="Calibri" w:hAnsi="Arial" w:cs="Arial"/>
                <w:sz w:val="24"/>
                <w:szCs w:val="24"/>
                <w:lang w:eastAsia="en-US"/>
              </w:rPr>
            </w:pPr>
          </w:p>
        </w:tc>
      </w:tr>
      <w:tr w:rsidR="007F6EC1" w:rsidRPr="004862B7" w14:paraId="1087D5D6" w14:textId="77777777" w:rsidTr="007F6EC1">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15" w:type="dxa"/>
        </w:trPr>
        <w:tc>
          <w:tcPr>
            <w:tcW w:w="9785" w:type="dxa"/>
            <w:gridSpan w:val="12"/>
            <w:tcBorders>
              <w:top w:val="nil"/>
              <w:left w:val="nil"/>
              <w:bottom w:val="nil"/>
              <w:right w:val="nil"/>
            </w:tcBorders>
          </w:tcPr>
          <w:p w14:paraId="63460702" w14:textId="77777777" w:rsidR="007F6EC1" w:rsidRPr="004862B7" w:rsidRDefault="007F6EC1" w:rsidP="007F6EC1">
            <w:pPr>
              <w:autoSpaceDE w:val="0"/>
              <w:autoSpaceDN w:val="0"/>
              <w:adjustRightInd w:val="0"/>
              <w:jc w:val="center"/>
              <w:rPr>
                <w:rFonts w:ascii="Arial" w:eastAsia="Calibri" w:hAnsi="Arial" w:cs="Arial"/>
                <w:sz w:val="24"/>
                <w:szCs w:val="24"/>
                <w:lang w:eastAsia="en-US"/>
              </w:rPr>
            </w:pPr>
            <w:r w:rsidRPr="004862B7">
              <w:rPr>
                <w:rFonts w:ascii="Arial" w:eastAsia="Calibri" w:hAnsi="Arial" w:cs="Arial"/>
                <w:sz w:val="24"/>
                <w:szCs w:val="24"/>
                <w:lang w:eastAsia="en-US"/>
              </w:rPr>
              <w:t>(Ф.И.О., реквизиты доверенности, должность)</w:t>
            </w:r>
          </w:p>
        </w:tc>
      </w:tr>
      <w:tr w:rsidR="007F6EC1" w:rsidRPr="004862B7" w14:paraId="4BC637CD" w14:textId="77777777" w:rsidTr="007F6EC1">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15" w:type="dxa"/>
        </w:trPr>
        <w:tc>
          <w:tcPr>
            <w:tcW w:w="9785" w:type="dxa"/>
            <w:gridSpan w:val="12"/>
            <w:tcBorders>
              <w:top w:val="nil"/>
              <w:left w:val="nil"/>
              <w:bottom w:val="single" w:sz="4" w:space="0" w:color="auto"/>
              <w:right w:val="nil"/>
            </w:tcBorders>
          </w:tcPr>
          <w:p w14:paraId="46231AC1" w14:textId="77777777" w:rsidR="007F6EC1" w:rsidRPr="004862B7" w:rsidRDefault="007F6EC1" w:rsidP="007F6EC1">
            <w:pPr>
              <w:autoSpaceDE w:val="0"/>
              <w:autoSpaceDN w:val="0"/>
              <w:adjustRightInd w:val="0"/>
              <w:jc w:val="both"/>
              <w:rPr>
                <w:rFonts w:ascii="Arial" w:eastAsia="Calibri" w:hAnsi="Arial" w:cs="Arial"/>
                <w:sz w:val="24"/>
                <w:szCs w:val="24"/>
                <w:lang w:eastAsia="en-US"/>
              </w:rPr>
            </w:pPr>
          </w:p>
        </w:tc>
      </w:tr>
      <w:tr w:rsidR="007F6EC1" w:rsidRPr="004862B7" w14:paraId="5244CBAB" w14:textId="77777777" w:rsidTr="007F6EC1">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15" w:type="dxa"/>
        </w:trPr>
        <w:tc>
          <w:tcPr>
            <w:tcW w:w="9785" w:type="dxa"/>
            <w:gridSpan w:val="12"/>
            <w:tcBorders>
              <w:top w:val="nil"/>
              <w:left w:val="nil"/>
              <w:bottom w:val="single" w:sz="4" w:space="0" w:color="auto"/>
              <w:right w:val="nil"/>
            </w:tcBorders>
          </w:tcPr>
          <w:p w14:paraId="0E579D93" w14:textId="77777777" w:rsidR="007F6EC1" w:rsidRPr="004862B7" w:rsidRDefault="007F6EC1" w:rsidP="007F6EC1">
            <w:pPr>
              <w:autoSpaceDE w:val="0"/>
              <w:autoSpaceDN w:val="0"/>
              <w:adjustRightInd w:val="0"/>
              <w:jc w:val="both"/>
              <w:rPr>
                <w:rFonts w:ascii="Arial" w:eastAsia="Calibri" w:hAnsi="Arial" w:cs="Arial"/>
                <w:sz w:val="24"/>
                <w:szCs w:val="24"/>
                <w:lang w:eastAsia="en-US"/>
              </w:rPr>
            </w:pPr>
          </w:p>
        </w:tc>
      </w:tr>
      <w:tr w:rsidR="007F6EC1" w:rsidRPr="004862B7" w14:paraId="08E97A2B" w14:textId="77777777" w:rsidTr="007F6EC1">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15" w:type="dxa"/>
        </w:trPr>
        <w:tc>
          <w:tcPr>
            <w:tcW w:w="9785" w:type="dxa"/>
            <w:gridSpan w:val="12"/>
            <w:tcBorders>
              <w:top w:val="nil"/>
              <w:left w:val="nil"/>
              <w:bottom w:val="nil"/>
              <w:right w:val="nil"/>
            </w:tcBorders>
          </w:tcPr>
          <w:p w14:paraId="344652F6" w14:textId="77777777" w:rsidR="007F6EC1" w:rsidRPr="004862B7" w:rsidRDefault="007F6EC1" w:rsidP="007F6EC1">
            <w:pPr>
              <w:autoSpaceDE w:val="0"/>
              <w:autoSpaceDN w:val="0"/>
              <w:adjustRightInd w:val="0"/>
              <w:jc w:val="both"/>
              <w:rPr>
                <w:rFonts w:ascii="Arial" w:eastAsia="Calibri" w:hAnsi="Arial" w:cs="Arial"/>
                <w:sz w:val="24"/>
                <w:szCs w:val="24"/>
                <w:lang w:eastAsia="en-US"/>
              </w:rPr>
            </w:pPr>
          </w:p>
        </w:tc>
      </w:tr>
      <w:tr w:rsidR="007F6EC1" w:rsidRPr="004862B7" w14:paraId="35D529A8" w14:textId="77777777" w:rsidTr="007F6EC1">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15" w:type="dxa"/>
        </w:trPr>
        <w:tc>
          <w:tcPr>
            <w:tcW w:w="280" w:type="dxa"/>
            <w:tcBorders>
              <w:top w:val="nil"/>
              <w:left w:val="nil"/>
              <w:bottom w:val="nil"/>
              <w:right w:val="nil"/>
            </w:tcBorders>
          </w:tcPr>
          <w:p w14:paraId="00006C16" w14:textId="77777777" w:rsidR="007F6EC1" w:rsidRPr="004862B7" w:rsidRDefault="007F6EC1" w:rsidP="007F6EC1">
            <w:pPr>
              <w:autoSpaceDE w:val="0"/>
              <w:autoSpaceDN w:val="0"/>
              <w:adjustRightInd w:val="0"/>
              <w:jc w:val="both"/>
              <w:rPr>
                <w:rFonts w:ascii="Arial" w:eastAsia="Calibri" w:hAnsi="Arial" w:cs="Arial"/>
                <w:sz w:val="24"/>
                <w:szCs w:val="24"/>
                <w:lang w:eastAsia="en-US"/>
              </w:rPr>
            </w:pPr>
            <w:r w:rsidRPr="004862B7">
              <w:rPr>
                <w:rFonts w:ascii="Arial" w:eastAsia="Calibri" w:hAnsi="Arial" w:cs="Arial"/>
                <w:sz w:val="24"/>
                <w:szCs w:val="24"/>
                <w:lang w:eastAsia="en-US"/>
              </w:rPr>
              <w:t>"</w:t>
            </w:r>
          </w:p>
        </w:tc>
        <w:tc>
          <w:tcPr>
            <w:tcW w:w="560" w:type="dxa"/>
            <w:tcBorders>
              <w:top w:val="nil"/>
              <w:left w:val="nil"/>
              <w:bottom w:val="single" w:sz="4" w:space="0" w:color="auto"/>
              <w:right w:val="nil"/>
            </w:tcBorders>
          </w:tcPr>
          <w:p w14:paraId="2B3F3EC4" w14:textId="77777777" w:rsidR="007F6EC1" w:rsidRPr="004862B7" w:rsidRDefault="007F6EC1" w:rsidP="007F6EC1">
            <w:pPr>
              <w:autoSpaceDE w:val="0"/>
              <w:autoSpaceDN w:val="0"/>
              <w:adjustRightInd w:val="0"/>
              <w:jc w:val="both"/>
              <w:rPr>
                <w:rFonts w:ascii="Arial" w:eastAsia="Calibri" w:hAnsi="Arial" w:cs="Arial"/>
                <w:sz w:val="24"/>
                <w:szCs w:val="24"/>
                <w:lang w:eastAsia="en-US"/>
              </w:rPr>
            </w:pPr>
          </w:p>
        </w:tc>
        <w:tc>
          <w:tcPr>
            <w:tcW w:w="280" w:type="dxa"/>
            <w:tcBorders>
              <w:top w:val="nil"/>
              <w:left w:val="nil"/>
              <w:bottom w:val="nil"/>
              <w:right w:val="nil"/>
            </w:tcBorders>
          </w:tcPr>
          <w:p w14:paraId="3457B694" w14:textId="77777777" w:rsidR="007F6EC1" w:rsidRPr="004862B7" w:rsidRDefault="007F6EC1" w:rsidP="007F6EC1">
            <w:pPr>
              <w:autoSpaceDE w:val="0"/>
              <w:autoSpaceDN w:val="0"/>
              <w:adjustRightInd w:val="0"/>
              <w:jc w:val="both"/>
              <w:rPr>
                <w:rFonts w:ascii="Arial" w:eastAsia="Calibri" w:hAnsi="Arial" w:cs="Arial"/>
                <w:sz w:val="24"/>
                <w:szCs w:val="24"/>
                <w:lang w:eastAsia="en-US"/>
              </w:rPr>
            </w:pPr>
            <w:r w:rsidRPr="004862B7">
              <w:rPr>
                <w:rFonts w:ascii="Arial" w:eastAsia="Calibri" w:hAnsi="Arial" w:cs="Arial"/>
                <w:sz w:val="24"/>
                <w:szCs w:val="24"/>
                <w:lang w:eastAsia="en-US"/>
              </w:rPr>
              <w:t>"</w:t>
            </w:r>
          </w:p>
        </w:tc>
        <w:tc>
          <w:tcPr>
            <w:tcW w:w="1960" w:type="dxa"/>
            <w:gridSpan w:val="2"/>
            <w:tcBorders>
              <w:top w:val="nil"/>
              <w:left w:val="nil"/>
              <w:bottom w:val="single" w:sz="4" w:space="0" w:color="auto"/>
              <w:right w:val="nil"/>
            </w:tcBorders>
          </w:tcPr>
          <w:p w14:paraId="24041712" w14:textId="77777777" w:rsidR="007F6EC1" w:rsidRPr="004862B7" w:rsidRDefault="007F6EC1" w:rsidP="007F6EC1">
            <w:pPr>
              <w:autoSpaceDE w:val="0"/>
              <w:autoSpaceDN w:val="0"/>
              <w:adjustRightInd w:val="0"/>
              <w:jc w:val="both"/>
              <w:rPr>
                <w:rFonts w:ascii="Arial" w:eastAsia="Calibri" w:hAnsi="Arial" w:cs="Arial"/>
                <w:sz w:val="24"/>
                <w:szCs w:val="24"/>
                <w:lang w:eastAsia="en-US"/>
              </w:rPr>
            </w:pPr>
          </w:p>
        </w:tc>
        <w:tc>
          <w:tcPr>
            <w:tcW w:w="560" w:type="dxa"/>
            <w:tcBorders>
              <w:top w:val="nil"/>
              <w:left w:val="nil"/>
              <w:bottom w:val="nil"/>
              <w:right w:val="nil"/>
            </w:tcBorders>
          </w:tcPr>
          <w:p w14:paraId="4BF5D612" w14:textId="77777777" w:rsidR="007F6EC1" w:rsidRPr="004862B7" w:rsidRDefault="007F6EC1" w:rsidP="007F6EC1">
            <w:pPr>
              <w:autoSpaceDE w:val="0"/>
              <w:autoSpaceDN w:val="0"/>
              <w:adjustRightInd w:val="0"/>
              <w:jc w:val="center"/>
              <w:rPr>
                <w:rFonts w:ascii="Arial" w:eastAsia="Calibri" w:hAnsi="Arial" w:cs="Arial"/>
                <w:sz w:val="24"/>
                <w:szCs w:val="24"/>
                <w:lang w:eastAsia="en-US"/>
              </w:rPr>
            </w:pPr>
            <w:r w:rsidRPr="004862B7">
              <w:rPr>
                <w:rFonts w:ascii="Arial" w:eastAsia="Calibri" w:hAnsi="Arial" w:cs="Arial"/>
                <w:sz w:val="24"/>
                <w:szCs w:val="24"/>
                <w:lang w:eastAsia="en-US"/>
              </w:rPr>
              <w:t>20</w:t>
            </w:r>
          </w:p>
        </w:tc>
        <w:tc>
          <w:tcPr>
            <w:tcW w:w="560" w:type="dxa"/>
            <w:gridSpan w:val="3"/>
            <w:tcBorders>
              <w:top w:val="nil"/>
              <w:left w:val="nil"/>
              <w:bottom w:val="single" w:sz="4" w:space="0" w:color="auto"/>
              <w:right w:val="nil"/>
            </w:tcBorders>
          </w:tcPr>
          <w:p w14:paraId="312243C9" w14:textId="77777777" w:rsidR="007F6EC1" w:rsidRPr="004862B7" w:rsidRDefault="007F6EC1" w:rsidP="007F6EC1">
            <w:pPr>
              <w:autoSpaceDE w:val="0"/>
              <w:autoSpaceDN w:val="0"/>
              <w:adjustRightInd w:val="0"/>
              <w:jc w:val="both"/>
              <w:rPr>
                <w:rFonts w:ascii="Arial" w:eastAsia="Calibri" w:hAnsi="Arial" w:cs="Arial"/>
                <w:sz w:val="24"/>
                <w:szCs w:val="24"/>
                <w:lang w:eastAsia="en-US"/>
              </w:rPr>
            </w:pPr>
          </w:p>
        </w:tc>
        <w:tc>
          <w:tcPr>
            <w:tcW w:w="5585" w:type="dxa"/>
            <w:gridSpan w:val="3"/>
            <w:tcBorders>
              <w:top w:val="nil"/>
              <w:left w:val="nil"/>
              <w:bottom w:val="nil"/>
              <w:right w:val="nil"/>
            </w:tcBorders>
          </w:tcPr>
          <w:p w14:paraId="0A8F484B" w14:textId="77777777" w:rsidR="007F6EC1" w:rsidRPr="004862B7" w:rsidRDefault="007F6EC1" w:rsidP="007F6EC1">
            <w:pPr>
              <w:autoSpaceDE w:val="0"/>
              <w:autoSpaceDN w:val="0"/>
              <w:adjustRightInd w:val="0"/>
              <w:jc w:val="both"/>
              <w:rPr>
                <w:rFonts w:ascii="Arial" w:eastAsia="Calibri" w:hAnsi="Arial" w:cs="Arial"/>
                <w:sz w:val="24"/>
                <w:szCs w:val="24"/>
                <w:lang w:eastAsia="en-US"/>
              </w:rPr>
            </w:pPr>
            <w:r w:rsidRPr="004862B7">
              <w:rPr>
                <w:rFonts w:ascii="Arial" w:eastAsia="Calibri" w:hAnsi="Arial" w:cs="Arial"/>
                <w:sz w:val="24"/>
                <w:szCs w:val="24"/>
                <w:lang w:eastAsia="en-US"/>
              </w:rPr>
              <w:t>г.</w:t>
            </w:r>
          </w:p>
        </w:tc>
      </w:tr>
      <w:tr w:rsidR="007F6EC1" w:rsidRPr="004862B7" w14:paraId="54810D0A" w14:textId="77777777" w:rsidTr="007F6EC1">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15" w:type="dxa"/>
        </w:trPr>
        <w:tc>
          <w:tcPr>
            <w:tcW w:w="4200" w:type="dxa"/>
            <w:gridSpan w:val="9"/>
            <w:tcBorders>
              <w:top w:val="nil"/>
              <w:left w:val="nil"/>
              <w:bottom w:val="nil"/>
              <w:right w:val="nil"/>
            </w:tcBorders>
          </w:tcPr>
          <w:p w14:paraId="4DABE5A7" w14:textId="77777777" w:rsidR="007F6EC1" w:rsidRPr="004862B7" w:rsidRDefault="007F6EC1" w:rsidP="007F6EC1">
            <w:pPr>
              <w:autoSpaceDE w:val="0"/>
              <w:autoSpaceDN w:val="0"/>
              <w:adjustRightInd w:val="0"/>
              <w:jc w:val="center"/>
              <w:rPr>
                <w:rFonts w:ascii="Arial" w:eastAsia="Calibri" w:hAnsi="Arial" w:cs="Arial"/>
                <w:sz w:val="24"/>
                <w:szCs w:val="24"/>
                <w:lang w:eastAsia="en-US"/>
              </w:rPr>
            </w:pPr>
            <w:r w:rsidRPr="004862B7">
              <w:rPr>
                <w:rFonts w:ascii="Arial" w:eastAsia="Calibri" w:hAnsi="Arial" w:cs="Arial"/>
                <w:sz w:val="24"/>
                <w:szCs w:val="24"/>
                <w:lang w:eastAsia="en-US"/>
              </w:rPr>
              <w:t>(дата подачи заявления)</w:t>
            </w:r>
          </w:p>
        </w:tc>
        <w:tc>
          <w:tcPr>
            <w:tcW w:w="5585" w:type="dxa"/>
            <w:gridSpan w:val="3"/>
            <w:tcBorders>
              <w:top w:val="nil"/>
              <w:left w:val="nil"/>
              <w:bottom w:val="nil"/>
              <w:right w:val="nil"/>
            </w:tcBorders>
          </w:tcPr>
          <w:p w14:paraId="5696066B" w14:textId="77777777" w:rsidR="007F6EC1" w:rsidRPr="004862B7" w:rsidRDefault="007F6EC1" w:rsidP="007F6EC1">
            <w:pPr>
              <w:autoSpaceDE w:val="0"/>
              <w:autoSpaceDN w:val="0"/>
              <w:adjustRightInd w:val="0"/>
              <w:jc w:val="both"/>
              <w:rPr>
                <w:rFonts w:ascii="Arial" w:eastAsia="Calibri" w:hAnsi="Arial" w:cs="Arial"/>
                <w:sz w:val="24"/>
                <w:szCs w:val="24"/>
                <w:lang w:eastAsia="en-US"/>
              </w:rPr>
            </w:pPr>
          </w:p>
        </w:tc>
      </w:tr>
      <w:tr w:rsidR="007F6EC1" w:rsidRPr="004862B7" w14:paraId="62D0C521" w14:textId="77777777" w:rsidTr="007F6EC1">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15" w:type="dxa"/>
        </w:trPr>
        <w:tc>
          <w:tcPr>
            <w:tcW w:w="9785" w:type="dxa"/>
            <w:gridSpan w:val="12"/>
            <w:tcBorders>
              <w:top w:val="nil"/>
              <w:left w:val="nil"/>
              <w:bottom w:val="nil"/>
              <w:right w:val="nil"/>
            </w:tcBorders>
          </w:tcPr>
          <w:p w14:paraId="75DE0E1F" w14:textId="77777777" w:rsidR="007F6EC1" w:rsidRPr="004862B7" w:rsidRDefault="007F6EC1" w:rsidP="007F6EC1">
            <w:pPr>
              <w:autoSpaceDE w:val="0"/>
              <w:autoSpaceDN w:val="0"/>
              <w:adjustRightInd w:val="0"/>
              <w:jc w:val="both"/>
              <w:rPr>
                <w:rFonts w:ascii="Arial" w:eastAsia="Calibri" w:hAnsi="Arial" w:cs="Arial"/>
                <w:sz w:val="24"/>
                <w:szCs w:val="24"/>
                <w:lang w:eastAsia="en-US"/>
              </w:rPr>
            </w:pPr>
          </w:p>
        </w:tc>
      </w:tr>
      <w:tr w:rsidR="007F6EC1" w:rsidRPr="004862B7" w14:paraId="719C8230" w14:textId="77777777" w:rsidTr="007F6EC1">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15" w:type="dxa"/>
        </w:trPr>
        <w:tc>
          <w:tcPr>
            <w:tcW w:w="3080" w:type="dxa"/>
            <w:gridSpan w:val="5"/>
            <w:tcBorders>
              <w:top w:val="nil"/>
              <w:left w:val="nil"/>
              <w:bottom w:val="single" w:sz="4" w:space="0" w:color="auto"/>
              <w:right w:val="nil"/>
            </w:tcBorders>
          </w:tcPr>
          <w:p w14:paraId="7E276537" w14:textId="77777777" w:rsidR="007F6EC1" w:rsidRPr="004862B7" w:rsidRDefault="007F6EC1" w:rsidP="007F6EC1">
            <w:pPr>
              <w:autoSpaceDE w:val="0"/>
              <w:autoSpaceDN w:val="0"/>
              <w:adjustRightInd w:val="0"/>
              <w:jc w:val="both"/>
              <w:rPr>
                <w:rFonts w:ascii="Arial" w:eastAsia="Calibri" w:hAnsi="Arial" w:cs="Arial"/>
                <w:sz w:val="24"/>
                <w:szCs w:val="24"/>
                <w:lang w:eastAsia="en-US"/>
              </w:rPr>
            </w:pPr>
          </w:p>
        </w:tc>
        <w:tc>
          <w:tcPr>
            <w:tcW w:w="560" w:type="dxa"/>
            <w:tcBorders>
              <w:top w:val="nil"/>
              <w:left w:val="nil"/>
              <w:bottom w:val="nil"/>
              <w:right w:val="nil"/>
            </w:tcBorders>
          </w:tcPr>
          <w:p w14:paraId="4862F434" w14:textId="77777777" w:rsidR="007F6EC1" w:rsidRPr="004862B7" w:rsidRDefault="007F6EC1" w:rsidP="007F6EC1">
            <w:pPr>
              <w:autoSpaceDE w:val="0"/>
              <w:autoSpaceDN w:val="0"/>
              <w:adjustRightInd w:val="0"/>
              <w:jc w:val="both"/>
              <w:rPr>
                <w:rFonts w:ascii="Arial" w:eastAsia="Calibri" w:hAnsi="Arial" w:cs="Arial"/>
                <w:sz w:val="24"/>
                <w:szCs w:val="24"/>
                <w:lang w:eastAsia="en-US"/>
              </w:rPr>
            </w:pPr>
          </w:p>
        </w:tc>
        <w:tc>
          <w:tcPr>
            <w:tcW w:w="6145" w:type="dxa"/>
            <w:gridSpan w:val="6"/>
            <w:tcBorders>
              <w:top w:val="nil"/>
              <w:left w:val="nil"/>
              <w:bottom w:val="single" w:sz="4" w:space="0" w:color="auto"/>
              <w:right w:val="nil"/>
            </w:tcBorders>
          </w:tcPr>
          <w:p w14:paraId="173F473C" w14:textId="77777777" w:rsidR="007F6EC1" w:rsidRPr="004862B7" w:rsidRDefault="007F6EC1" w:rsidP="007F6EC1">
            <w:pPr>
              <w:autoSpaceDE w:val="0"/>
              <w:autoSpaceDN w:val="0"/>
              <w:adjustRightInd w:val="0"/>
              <w:jc w:val="both"/>
              <w:rPr>
                <w:rFonts w:ascii="Arial" w:eastAsia="Calibri" w:hAnsi="Arial" w:cs="Arial"/>
                <w:sz w:val="24"/>
                <w:szCs w:val="24"/>
                <w:lang w:eastAsia="en-US"/>
              </w:rPr>
            </w:pPr>
          </w:p>
        </w:tc>
      </w:tr>
      <w:tr w:rsidR="007F6EC1" w:rsidRPr="004862B7" w14:paraId="0CBECDE4" w14:textId="77777777" w:rsidTr="007F6EC1">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15" w:type="dxa"/>
        </w:trPr>
        <w:tc>
          <w:tcPr>
            <w:tcW w:w="3080" w:type="dxa"/>
            <w:gridSpan w:val="5"/>
            <w:tcBorders>
              <w:top w:val="nil"/>
              <w:left w:val="nil"/>
              <w:bottom w:val="nil"/>
              <w:right w:val="nil"/>
            </w:tcBorders>
          </w:tcPr>
          <w:p w14:paraId="1C3B70E3" w14:textId="77777777" w:rsidR="007F6EC1" w:rsidRPr="004862B7" w:rsidRDefault="007F6EC1" w:rsidP="007F6EC1">
            <w:pPr>
              <w:autoSpaceDE w:val="0"/>
              <w:autoSpaceDN w:val="0"/>
              <w:adjustRightInd w:val="0"/>
              <w:jc w:val="center"/>
              <w:rPr>
                <w:rFonts w:ascii="Arial" w:eastAsia="Calibri" w:hAnsi="Arial" w:cs="Arial"/>
                <w:sz w:val="24"/>
                <w:szCs w:val="24"/>
                <w:lang w:eastAsia="en-US"/>
              </w:rPr>
            </w:pPr>
            <w:r w:rsidRPr="004862B7">
              <w:rPr>
                <w:rFonts w:ascii="Arial" w:eastAsia="Calibri" w:hAnsi="Arial" w:cs="Arial"/>
                <w:sz w:val="24"/>
                <w:szCs w:val="24"/>
                <w:lang w:eastAsia="en-US"/>
              </w:rPr>
              <w:t>(подпись заявителя)</w:t>
            </w:r>
          </w:p>
        </w:tc>
        <w:tc>
          <w:tcPr>
            <w:tcW w:w="560" w:type="dxa"/>
            <w:tcBorders>
              <w:top w:val="nil"/>
              <w:left w:val="nil"/>
              <w:bottom w:val="nil"/>
              <w:right w:val="nil"/>
            </w:tcBorders>
          </w:tcPr>
          <w:p w14:paraId="2F667B46" w14:textId="77777777" w:rsidR="007F6EC1" w:rsidRPr="004862B7" w:rsidRDefault="007F6EC1" w:rsidP="007F6EC1">
            <w:pPr>
              <w:autoSpaceDE w:val="0"/>
              <w:autoSpaceDN w:val="0"/>
              <w:adjustRightInd w:val="0"/>
              <w:jc w:val="both"/>
              <w:rPr>
                <w:rFonts w:ascii="Arial" w:eastAsia="Calibri" w:hAnsi="Arial" w:cs="Arial"/>
                <w:sz w:val="24"/>
                <w:szCs w:val="24"/>
                <w:lang w:eastAsia="en-US"/>
              </w:rPr>
            </w:pPr>
          </w:p>
        </w:tc>
        <w:tc>
          <w:tcPr>
            <w:tcW w:w="6145" w:type="dxa"/>
            <w:gridSpan w:val="6"/>
            <w:tcBorders>
              <w:top w:val="nil"/>
              <w:left w:val="nil"/>
              <w:bottom w:val="nil"/>
              <w:right w:val="nil"/>
            </w:tcBorders>
          </w:tcPr>
          <w:p w14:paraId="0993F8DC" w14:textId="77777777" w:rsidR="007F6EC1" w:rsidRPr="004862B7" w:rsidRDefault="007F6EC1" w:rsidP="007F6EC1">
            <w:pPr>
              <w:autoSpaceDE w:val="0"/>
              <w:autoSpaceDN w:val="0"/>
              <w:adjustRightInd w:val="0"/>
              <w:jc w:val="center"/>
              <w:rPr>
                <w:rFonts w:ascii="Arial" w:eastAsia="Calibri" w:hAnsi="Arial" w:cs="Arial"/>
                <w:sz w:val="24"/>
                <w:szCs w:val="24"/>
                <w:lang w:eastAsia="en-US"/>
              </w:rPr>
            </w:pPr>
            <w:r w:rsidRPr="004862B7">
              <w:rPr>
                <w:rFonts w:ascii="Arial" w:eastAsia="Calibri" w:hAnsi="Arial" w:cs="Arial"/>
                <w:sz w:val="24"/>
                <w:szCs w:val="24"/>
                <w:lang w:eastAsia="en-US"/>
              </w:rPr>
              <w:t>(полностью Ф.И.О.)</w:t>
            </w:r>
          </w:p>
        </w:tc>
      </w:tr>
    </w:tbl>
    <w:p w14:paraId="0EED5FA0" w14:textId="77777777" w:rsidR="007F6EC1" w:rsidRPr="007F6EC1" w:rsidRDefault="007F6EC1" w:rsidP="007F6EC1">
      <w:pPr>
        <w:rPr>
          <w:sz w:val="24"/>
          <w:szCs w:val="24"/>
        </w:rPr>
      </w:pPr>
    </w:p>
    <w:p w14:paraId="437A2EA7" w14:textId="77777777" w:rsidR="007F6EC1" w:rsidRPr="004862B7" w:rsidRDefault="007F6EC1" w:rsidP="007F6EC1">
      <w:pPr>
        <w:widowControl w:val="0"/>
        <w:suppressAutoHyphens/>
        <w:autoSpaceDE w:val="0"/>
        <w:snapToGrid w:val="0"/>
        <w:spacing w:line="200" w:lineRule="atLeast"/>
        <w:ind w:left="4111"/>
        <w:jc w:val="both"/>
        <w:rPr>
          <w:rFonts w:ascii="Arial" w:hAnsi="Arial" w:cs="Arial"/>
          <w:sz w:val="24"/>
          <w:szCs w:val="28"/>
          <w:shd w:val="clear" w:color="auto" w:fill="FFFFFF"/>
          <w:lang w:eastAsia="ar-SA"/>
        </w:rPr>
      </w:pPr>
      <w:r w:rsidRPr="004862B7">
        <w:rPr>
          <w:rFonts w:ascii="Arial" w:hAnsi="Arial" w:cs="Arial"/>
          <w:sz w:val="24"/>
          <w:szCs w:val="28"/>
          <w:shd w:val="clear" w:color="auto" w:fill="FFFFFF"/>
          <w:lang w:eastAsia="ar-SA"/>
        </w:rPr>
        <w:t>Приложение № 2</w:t>
      </w:r>
    </w:p>
    <w:p w14:paraId="415C98FB" w14:textId="77777777" w:rsidR="007F6EC1" w:rsidRPr="004862B7" w:rsidRDefault="007F6EC1" w:rsidP="007F6EC1">
      <w:pPr>
        <w:ind w:left="4111"/>
        <w:jc w:val="both"/>
        <w:rPr>
          <w:rFonts w:ascii="Arial" w:hAnsi="Arial" w:cs="Arial"/>
          <w:sz w:val="24"/>
          <w:szCs w:val="28"/>
        </w:rPr>
      </w:pPr>
      <w:r w:rsidRPr="004862B7">
        <w:rPr>
          <w:rFonts w:ascii="Arial" w:hAnsi="Arial" w:cs="Arial"/>
          <w:sz w:val="24"/>
          <w:szCs w:val="28"/>
        </w:rPr>
        <w:t xml:space="preserve">к административному регламенту предоставления муниципальной услуги «Выдача разрешения на использование земель или земельного участка, находящихся в государственной или муниципальной </w:t>
      </w:r>
      <w:r w:rsidRPr="004862B7">
        <w:rPr>
          <w:rFonts w:ascii="Arial" w:hAnsi="Arial" w:cs="Arial"/>
          <w:sz w:val="24"/>
          <w:szCs w:val="28"/>
        </w:rPr>
        <w:lastRenderedPageBreak/>
        <w:t>собственности, без предоставления земельного участка и установления сервитута</w:t>
      </w:r>
      <w:r w:rsidRPr="004862B7">
        <w:rPr>
          <w:rFonts w:ascii="Arial" w:hAnsi="Arial" w:cs="Arial"/>
          <w:sz w:val="24"/>
          <w:szCs w:val="28"/>
          <w:lang w:eastAsia="ar-SA"/>
        </w:rPr>
        <w:t>»</w:t>
      </w:r>
    </w:p>
    <w:p w14:paraId="1865A6A2" w14:textId="77777777" w:rsidR="007F6EC1" w:rsidRPr="007F6EC1" w:rsidRDefault="007F6EC1" w:rsidP="007F6EC1">
      <w:pPr>
        <w:keepNext/>
        <w:suppressAutoHyphens/>
        <w:spacing w:before="240" w:after="60"/>
        <w:jc w:val="center"/>
        <w:outlineLvl w:val="0"/>
        <w:rPr>
          <w:rFonts w:ascii="Arial" w:hAnsi="Arial" w:cs="Arial"/>
          <w:b/>
          <w:bCs/>
          <w:kern w:val="1"/>
          <w:sz w:val="22"/>
          <w:szCs w:val="22"/>
          <w:lang w:eastAsia="ar-SA"/>
        </w:rPr>
      </w:pPr>
      <w:r w:rsidRPr="007F6EC1">
        <w:rPr>
          <w:bCs/>
          <w:kern w:val="1"/>
          <w:sz w:val="28"/>
          <w:szCs w:val="24"/>
          <w:lang w:eastAsia="ar-SA"/>
        </w:rPr>
        <w:t>Блок-схема</w:t>
      </w:r>
      <w:r w:rsidRPr="007F6EC1">
        <w:rPr>
          <w:bCs/>
          <w:kern w:val="1"/>
          <w:sz w:val="24"/>
          <w:szCs w:val="24"/>
          <w:lang w:eastAsia="ar-SA"/>
        </w:rPr>
        <w:br/>
      </w:r>
    </w:p>
    <w:p w14:paraId="0EB65957" w14:textId="77777777" w:rsidR="007F6EC1" w:rsidRPr="007F6EC1" w:rsidRDefault="007F6EC1" w:rsidP="007F6EC1">
      <w:pPr>
        <w:widowControl w:val="0"/>
        <w:suppressAutoHyphens/>
        <w:autoSpaceDE w:val="0"/>
        <w:snapToGrid w:val="0"/>
        <w:spacing w:line="200" w:lineRule="atLeast"/>
        <w:jc w:val="center"/>
        <w:rPr>
          <w:sz w:val="28"/>
          <w:szCs w:val="28"/>
          <w:shd w:val="clear" w:color="auto" w:fill="FFFFFF"/>
          <w:lang w:eastAsia="ar-SA"/>
        </w:rPr>
      </w:pPr>
      <w:r>
        <w:rPr>
          <w:noProof/>
          <w:sz w:val="28"/>
          <w:szCs w:val="28"/>
        </w:rPr>
        <mc:AlternateContent>
          <mc:Choice Requires="wps">
            <w:drawing>
              <wp:anchor distT="0" distB="0" distL="114300" distR="114300" simplePos="0" relativeHeight="251659264" behindDoc="0" locked="0" layoutInCell="1" allowOverlap="1" wp14:anchorId="53037751" wp14:editId="47054AB2">
                <wp:simplePos x="0" y="0"/>
                <wp:positionH relativeFrom="column">
                  <wp:posOffset>1082040</wp:posOffset>
                </wp:positionH>
                <wp:positionV relativeFrom="paragraph">
                  <wp:posOffset>2540</wp:posOffset>
                </wp:positionV>
                <wp:extent cx="4305300" cy="447675"/>
                <wp:effectExtent l="9525" t="11430" r="19050" b="26670"/>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447675"/>
                        </a:xfrm>
                        <a:prstGeom prst="roundRect">
                          <a:avLst>
                            <a:gd name="adj" fmla="val 16667"/>
                          </a:avLst>
                        </a:prstGeom>
                        <a:gradFill rotWithShape="0">
                          <a:gsLst>
                            <a:gs pos="0">
                              <a:srgbClr val="FFFFFF"/>
                            </a:gs>
                            <a:gs pos="100000">
                              <a:srgbClr val="C5E0B3"/>
                            </a:gs>
                          </a:gsLst>
                          <a:lin ang="5400000" scaled="1"/>
                        </a:gradFill>
                        <a:ln w="12700">
                          <a:solidFill>
                            <a:srgbClr val="A8D08D"/>
                          </a:solidFill>
                          <a:round/>
                          <a:headEnd/>
                          <a:tailEnd/>
                        </a:ln>
                        <a:effectLst>
                          <a:outerShdw dist="28398" dir="3806097" algn="ctr" rotWithShape="0">
                            <a:srgbClr val="375623">
                              <a:alpha val="50000"/>
                            </a:srgbClr>
                          </a:outerShdw>
                        </a:effectLst>
                      </wps:spPr>
                      <wps:txbx>
                        <w:txbxContent>
                          <w:p w14:paraId="220D4669" w14:textId="77777777" w:rsidR="00CA4677" w:rsidRPr="00BB0CE5" w:rsidRDefault="00CA4677" w:rsidP="007F6EC1">
                            <w:pPr>
                              <w:widowControl w:val="0"/>
                              <w:autoSpaceDE w:val="0"/>
                              <w:autoSpaceDN w:val="0"/>
                              <w:adjustRightInd w:val="0"/>
                              <w:jc w:val="center"/>
                            </w:pPr>
                            <w:r w:rsidRPr="00BB0CE5">
                              <w:t xml:space="preserve">Приём заявления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037751" id="Скругленный прямоугольник 11" o:spid="_x0000_s1026" style="position:absolute;left:0;text-align:left;margin-left:85.2pt;margin-top:.2pt;width:339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" strokecolor="#a8d08d" strokeweight="1pt">
                <v:fill color2="#c5e0b3" focus="100%" type="gradient"/>
                <v:shadow on="t" color="#375623" opacity=".5" offset="1pt"/>
                <v:textbox>
                  <w:txbxContent>
                    <w:p w14:paraId="220D4669" w14:textId="77777777" w:rsidR="00CA4677" w:rsidRPr="00BB0CE5" w:rsidRDefault="00CA4677" w:rsidP="007F6EC1">
                      <w:pPr>
                        <w:widowControl w:val="0"/>
                        <w:autoSpaceDE w:val="0"/>
                        <w:autoSpaceDN w:val="0"/>
                        <w:adjustRightInd w:val="0"/>
                        <w:jc w:val="center"/>
                      </w:pPr>
                      <w:r w:rsidRPr="00BB0CE5">
                        <w:t xml:space="preserve">Приём заявления о предоставлении муниципальной услуги </w:t>
                      </w:r>
                    </w:p>
                  </w:txbxContent>
                </v:textbox>
              </v:roundrect>
            </w:pict>
          </mc:Fallback>
        </mc:AlternateContent>
      </w:r>
    </w:p>
    <w:p w14:paraId="048E12D6" w14:textId="77777777" w:rsidR="007F6EC1" w:rsidRPr="007F6EC1" w:rsidRDefault="007F6EC1" w:rsidP="007F6EC1">
      <w:pPr>
        <w:widowControl w:val="0"/>
        <w:suppressAutoHyphens/>
        <w:autoSpaceDE w:val="0"/>
        <w:snapToGrid w:val="0"/>
        <w:spacing w:line="200" w:lineRule="atLeast"/>
        <w:jc w:val="center"/>
        <w:rPr>
          <w:sz w:val="28"/>
          <w:szCs w:val="28"/>
          <w:shd w:val="clear" w:color="auto" w:fill="FFFFFF"/>
          <w:lang w:eastAsia="ar-SA"/>
        </w:rPr>
      </w:pPr>
    </w:p>
    <w:p w14:paraId="59754002" w14:textId="77777777" w:rsidR="007F6EC1" w:rsidRPr="007F6EC1" w:rsidRDefault="007F6EC1" w:rsidP="007F6EC1">
      <w:pPr>
        <w:widowControl w:val="0"/>
        <w:suppressAutoHyphens/>
        <w:autoSpaceDE w:val="0"/>
        <w:snapToGrid w:val="0"/>
        <w:spacing w:line="200" w:lineRule="atLeast"/>
        <w:jc w:val="center"/>
        <w:rPr>
          <w:sz w:val="28"/>
          <w:szCs w:val="28"/>
          <w:shd w:val="clear" w:color="auto" w:fill="FFFFFF"/>
          <w:lang w:eastAsia="ar-SA"/>
        </w:rPr>
      </w:pPr>
      <w:r>
        <w:rPr>
          <w:noProof/>
          <w:sz w:val="28"/>
          <w:szCs w:val="28"/>
        </w:rPr>
        <mc:AlternateContent>
          <mc:Choice Requires="wps">
            <w:drawing>
              <wp:anchor distT="0" distB="0" distL="114300" distR="114300" simplePos="0" relativeHeight="251665408" behindDoc="0" locked="0" layoutInCell="1" allowOverlap="1" wp14:anchorId="310F7A90" wp14:editId="39DDAF5E">
                <wp:simplePos x="0" y="0"/>
                <wp:positionH relativeFrom="column">
                  <wp:posOffset>3101340</wp:posOffset>
                </wp:positionH>
                <wp:positionV relativeFrom="paragraph">
                  <wp:posOffset>107950</wp:posOffset>
                </wp:positionV>
                <wp:extent cx="266700" cy="314325"/>
                <wp:effectExtent l="304800" t="68580" r="304800" b="14097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314325"/>
                        </a:xfrm>
                        <a:prstGeom prst="downArrow">
                          <a:avLst>
                            <a:gd name="adj1" fmla="val 50000"/>
                            <a:gd name="adj2" fmla="val 29464"/>
                          </a:avLst>
                        </a:prstGeom>
                        <a:solidFill>
                          <a:srgbClr val="70AD47"/>
                        </a:solidFill>
                        <a:ln w="127000" cmpd="dbl" algn="ctr">
                          <a:solidFill>
                            <a:srgbClr val="70AD4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E6BC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 o:spid="_x0000_s1026" type="#_x0000_t67" style="position:absolute;margin-left:244.2pt;margin-top:8.5pt;width:21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" fillcolor="#70ad47" strokecolor="#70ad47" strokeweight="10pt">
                <v:stroke linestyle="thinThin"/>
                <v:shadow color="#868686"/>
                <v:textbox style="layout-flow:vertical-ideographic"/>
              </v:shape>
            </w:pict>
          </mc:Fallback>
        </mc:AlternateContent>
      </w:r>
    </w:p>
    <w:p w14:paraId="02256346" w14:textId="77777777" w:rsidR="007F6EC1" w:rsidRPr="007F6EC1" w:rsidRDefault="007F6EC1" w:rsidP="007F6EC1">
      <w:pPr>
        <w:widowControl w:val="0"/>
        <w:suppressAutoHyphens/>
        <w:autoSpaceDE w:val="0"/>
        <w:snapToGrid w:val="0"/>
        <w:spacing w:line="200" w:lineRule="atLeast"/>
        <w:jc w:val="center"/>
        <w:rPr>
          <w:sz w:val="28"/>
          <w:szCs w:val="28"/>
          <w:shd w:val="clear" w:color="auto" w:fill="FFFFFF"/>
          <w:lang w:eastAsia="ar-SA"/>
        </w:rPr>
      </w:pPr>
    </w:p>
    <w:p w14:paraId="6F5E2009" w14:textId="77777777" w:rsidR="007F6EC1" w:rsidRPr="007F6EC1" w:rsidRDefault="007F6EC1" w:rsidP="007F6EC1">
      <w:pPr>
        <w:widowControl w:val="0"/>
        <w:suppressAutoHyphens/>
        <w:autoSpaceDE w:val="0"/>
        <w:snapToGrid w:val="0"/>
        <w:spacing w:line="200" w:lineRule="atLeast"/>
        <w:jc w:val="center"/>
        <w:rPr>
          <w:sz w:val="28"/>
          <w:szCs w:val="28"/>
          <w:shd w:val="clear" w:color="auto" w:fill="FFFFFF"/>
          <w:lang w:eastAsia="ar-SA"/>
        </w:rPr>
      </w:pPr>
      <w:r>
        <w:rPr>
          <w:noProof/>
          <w:sz w:val="28"/>
          <w:szCs w:val="28"/>
        </w:rPr>
        <mc:AlternateContent>
          <mc:Choice Requires="wps">
            <w:drawing>
              <wp:anchor distT="0" distB="0" distL="114300" distR="114300" simplePos="0" relativeHeight="251660288" behindDoc="0" locked="0" layoutInCell="1" allowOverlap="1" wp14:anchorId="089D86D0" wp14:editId="1E498EFD">
                <wp:simplePos x="0" y="0"/>
                <wp:positionH relativeFrom="column">
                  <wp:posOffset>958215</wp:posOffset>
                </wp:positionH>
                <wp:positionV relativeFrom="paragraph">
                  <wp:posOffset>89535</wp:posOffset>
                </wp:positionV>
                <wp:extent cx="4429125" cy="409575"/>
                <wp:effectExtent l="9525" t="11430" r="19050" b="26670"/>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9125" cy="409575"/>
                        </a:xfrm>
                        <a:prstGeom prst="roundRect">
                          <a:avLst>
                            <a:gd name="adj" fmla="val 16667"/>
                          </a:avLst>
                        </a:prstGeom>
                        <a:gradFill rotWithShape="0">
                          <a:gsLst>
                            <a:gs pos="0">
                              <a:srgbClr val="FFFFFF"/>
                            </a:gs>
                            <a:gs pos="100000">
                              <a:srgbClr val="C5E0B3"/>
                            </a:gs>
                          </a:gsLst>
                          <a:lin ang="5400000" scaled="1"/>
                        </a:gradFill>
                        <a:ln w="12700">
                          <a:solidFill>
                            <a:srgbClr val="A8D08D"/>
                          </a:solidFill>
                          <a:round/>
                          <a:headEnd/>
                          <a:tailEnd/>
                        </a:ln>
                        <a:effectLst>
                          <a:outerShdw dist="28398" dir="3806097" algn="ctr" rotWithShape="0">
                            <a:srgbClr val="375623">
                              <a:alpha val="50000"/>
                            </a:srgbClr>
                          </a:outerShdw>
                        </a:effectLst>
                      </wps:spPr>
                      <wps:txbx>
                        <w:txbxContent>
                          <w:p w14:paraId="74233F5B" w14:textId="77777777" w:rsidR="00CA4677" w:rsidRPr="000624AF" w:rsidRDefault="00CA4677" w:rsidP="007F6EC1">
                            <w:pPr>
                              <w:widowControl w:val="0"/>
                              <w:autoSpaceDE w:val="0"/>
                              <w:autoSpaceDN w:val="0"/>
                              <w:adjustRightInd w:val="0"/>
                              <w:jc w:val="center"/>
                              <w:rPr>
                                <w:szCs w:val="22"/>
                              </w:rPr>
                            </w:pPr>
                            <w:r w:rsidRPr="000624AF">
                              <w:rPr>
                                <w:szCs w:val="22"/>
                              </w:rPr>
                              <w:t>Рассмотрение заявления и пакета документов Администрацией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9D86D0" id="Скругленный прямоугольник 9" o:spid="_x0000_s1027" style="position:absolute;left:0;text-align:left;margin-left:75.45pt;margin-top:7.05pt;width:348.7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" strokecolor="#a8d08d" strokeweight="1pt">
                <v:fill color2="#c5e0b3" focus="100%" type="gradient"/>
                <v:shadow on="t" color="#375623" opacity=".5" offset="1pt"/>
                <v:textbox>
                  <w:txbxContent>
                    <w:p w14:paraId="74233F5B" w14:textId="77777777" w:rsidR="00CA4677" w:rsidRPr="000624AF" w:rsidRDefault="00CA4677" w:rsidP="007F6EC1">
                      <w:pPr>
                        <w:widowControl w:val="0"/>
                        <w:autoSpaceDE w:val="0"/>
                        <w:autoSpaceDN w:val="0"/>
                        <w:adjustRightInd w:val="0"/>
                        <w:jc w:val="center"/>
                        <w:rPr>
                          <w:szCs w:val="22"/>
                        </w:rPr>
                      </w:pPr>
                      <w:r w:rsidRPr="000624AF">
                        <w:rPr>
                          <w:szCs w:val="22"/>
                        </w:rPr>
                        <w:t>Рассмотрение заявления и пакета документов Администрацией</w:t>
                      </w:r>
                    </w:p>
                  </w:txbxContent>
                </v:textbox>
              </v:roundrect>
            </w:pict>
          </mc:Fallback>
        </mc:AlternateContent>
      </w:r>
    </w:p>
    <w:p w14:paraId="08FFEE8A" w14:textId="77777777" w:rsidR="007F6EC1" w:rsidRPr="007F6EC1" w:rsidRDefault="007F6EC1" w:rsidP="007F6EC1">
      <w:pPr>
        <w:widowControl w:val="0"/>
        <w:suppressAutoHyphens/>
        <w:autoSpaceDE w:val="0"/>
        <w:snapToGrid w:val="0"/>
        <w:spacing w:line="200" w:lineRule="atLeast"/>
        <w:jc w:val="center"/>
        <w:rPr>
          <w:sz w:val="28"/>
          <w:szCs w:val="28"/>
          <w:shd w:val="clear" w:color="auto" w:fill="FFFFFF"/>
          <w:lang w:eastAsia="ar-SA"/>
        </w:rPr>
      </w:pPr>
    </w:p>
    <w:p w14:paraId="5D6ED283" w14:textId="77777777" w:rsidR="007F6EC1" w:rsidRPr="007F6EC1" w:rsidRDefault="007F6EC1" w:rsidP="007F6EC1">
      <w:pPr>
        <w:widowControl w:val="0"/>
        <w:suppressAutoHyphens/>
        <w:autoSpaceDE w:val="0"/>
        <w:snapToGrid w:val="0"/>
        <w:spacing w:line="200" w:lineRule="atLeast"/>
        <w:jc w:val="center"/>
        <w:rPr>
          <w:sz w:val="28"/>
          <w:szCs w:val="28"/>
          <w:shd w:val="clear" w:color="auto" w:fill="FFFFFF"/>
          <w:lang w:eastAsia="ar-SA"/>
        </w:rPr>
      </w:pPr>
      <w:r>
        <w:rPr>
          <w:noProof/>
          <w:sz w:val="28"/>
          <w:szCs w:val="28"/>
        </w:rPr>
        <mc:AlternateContent>
          <mc:Choice Requires="wps">
            <w:drawing>
              <wp:anchor distT="0" distB="0" distL="114300" distR="114300" simplePos="0" relativeHeight="251666432" behindDoc="0" locked="0" layoutInCell="1" allowOverlap="1" wp14:anchorId="06FF46F2" wp14:editId="0A516CE3">
                <wp:simplePos x="0" y="0"/>
                <wp:positionH relativeFrom="column">
                  <wp:posOffset>3053715</wp:posOffset>
                </wp:positionH>
                <wp:positionV relativeFrom="paragraph">
                  <wp:posOffset>175895</wp:posOffset>
                </wp:positionV>
                <wp:extent cx="257175" cy="314325"/>
                <wp:effectExtent l="295275" t="68580" r="295275" b="14097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314325"/>
                        </a:xfrm>
                        <a:prstGeom prst="downArrow">
                          <a:avLst>
                            <a:gd name="adj1" fmla="val 50000"/>
                            <a:gd name="adj2" fmla="val 30556"/>
                          </a:avLst>
                        </a:prstGeom>
                        <a:solidFill>
                          <a:srgbClr val="70AD47"/>
                        </a:solidFill>
                        <a:ln w="127000" cmpd="dbl" algn="ctr">
                          <a:solidFill>
                            <a:srgbClr val="70AD4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F20A" id="Стрелка вниз 8" o:spid="_x0000_s1026" type="#_x0000_t67" style="position:absolute;margin-left:240.45pt;margin-top:13.85pt;width:20.2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" fillcolor="#70ad47" strokecolor="#70ad47" strokeweight="10pt">
                <v:stroke linestyle="thinThin"/>
                <v:shadow color="#868686"/>
                <v:textbox style="layout-flow:vertical-ideographic"/>
              </v:shape>
            </w:pict>
          </mc:Fallback>
        </mc:AlternateContent>
      </w:r>
    </w:p>
    <w:p w14:paraId="7F8ED622" w14:textId="77777777" w:rsidR="007F6EC1" w:rsidRPr="007F6EC1" w:rsidRDefault="007F6EC1" w:rsidP="007F6EC1">
      <w:pPr>
        <w:widowControl w:val="0"/>
        <w:suppressAutoHyphens/>
        <w:autoSpaceDE w:val="0"/>
        <w:snapToGrid w:val="0"/>
        <w:spacing w:line="200" w:lineRule="atLeast"/>
        <w:jc w:val="center"/>
        <w:rPr>
          <w:sz w:val="28"/>
          <w:szCs w:val="28"/>
          <w:shd w:val="clear" w:color="auto" w:fill="FFFFFF"/>
          <w:lang w:eastAsia="ar-SA"/>
        </w:rPr>
      </w:pPr>
    </w:p>
    <w:p w14:paraId="25B9E1CC" w14:textId="77777777" w:rsidR="007F6EC1" w:rsidRPr="007F6EC1" w:rsidRDefault="007F6EC1" w:rsidP="007F6EC1">
      <w:pPr>
        <w:widowControl w:val="0"/>
        <w:suppressAutoHyphens/>
        <w:autoSpaceDE w:val="0"/>
        <w:snapToGrid w:val="0"/>
        <w:spacing w:line="200" w:lineRule="atLeast"/>
        <w:jc w:val="center"/>
        <w:rPr>
          <w:sz w:val="28"/>
          <w:szCs w:val="28"/>
          <w:shd w:val="clear" w:color="auto" w:fill="FFFFFF"/>
          <w:lang w:eastAsia="ar-SA"/>
        </w:rPr>
      </w:pPr>
      <w:r>
        <w:rPr>
          <w:noProof/>
          <w:sz w:val="28"/>
          <w:szCs w:val="28"/>
        </w:rPr>
        <mc:AlternateContent>
          <mc:Choice Requires="wps">
            <w:drawing>
              <wp:anchor distT="0" distB="0" distL="114300" distR="114300" simplePos="0" relativeHeight="251662336" behindDoc="0" locked="0" layoutInCell="1" allowOverlap="1" wp14:anchorId="70CAF211" wp14:editId="34B55975">
                <wp:simplePos x="0" y="0"/>
                <wp:positionH relativeFrom="column">
                  <wp:posOffset>1034415</wp:posOffset>
                </wp:positionH>
                <wp:positionV relativeFrom="paragraph">
                  <wp:posOffset>138430</wp:posOffset>
                </wp:positionV>
                <wp:extent cx="4305300" cy="742950"/>
                <wp:effectExtent l="9525" t="11430" r="19050" b="26670"/>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742950"/>
                        </a:xfrm>
                        <a:prstGeom prst="roundRect">
                          <a:avLst>
                            <a:gd name="adj" fmla="val 16667"/>
                          </a:avLst>
                        </a:prstGeom>
                        <a:gradFill rotWithShape="0">
                          <a:gsLst>
                            <a:gs pos="0">
                              <a:srgbClr val="FFFFFF"/>
                            </a:gs>
                            <a:gs pos="100000">
                              <a:srgbClr val="C5E0B3"/>
                            </a:gs>
                          </a:gsLst>
                          <a:lin ang="5400000" scaled="1"/>
                        </a:gradFill>
                        <a:ln w="12700">
                          <a:solidFill>
                            <a:srgbClr val="A8D08D"/>
                          </a:solidFill>
                          <a:round/>
                          <a:headEnd/>
                          <a:tailEnd/>
                        </a:ln>
                        <a:effectLst>
                          <a:outerShdw dist="28398" dir="3806097" algn="ctr" rotWithShape="0">
                            <a:srgbClr val="375623">
                              <a:alpha val="50000"/>
                            </a:srgbClr>
                          </a:outerShdw>
                        </a:effectLst>
                      </wps:spPr>
                      <wps:txbx>
                        <w:txbxContent>
                          <w:p w14:paraId="1D849155" w14:textId="77777777" w:rsidR="00CA4677" w:rsidRDefault="00CA4677" w:rsidP="007F6EC1">
                            <w:pPr>
                              <w:jc w:val="center"/>
                            </w:pPr>
                            <w:r>
                              <w:t>Подготовка и направление межведомственных запросов (в случае не предоставления заявителем по собственной инициативе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CAF211" id="Скругленный прямоугольник 7" o:spid="_x0000_s1028" style="position:absolute;left:0;text-align:left;margin-left:81.45pt;margin-top:10.9pt;width:339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" strokecolor="#a8d08d" strokeweight="1pt">
                <v:fill color2="#c5e0b3" focus="100%" type="gradient"/>
                <v:shadow on="t" color="#375623" opacity=".5" offset="1pt"/>
                <v:textbox>
                  <w:txbxContent>
                    <w:p w14:paraId="1D849155" w14:textId="77777777" w:rsidR="00CA4677" w:rsidRDefault="00CA4677" w:rsidP="007F6EC1">
                      <w:pPr>
                        <w:jc w:val="center"/>
                      </w:pPr>
                      <w:r>
                        <w:t>Подготовка и направление межведомственных запросов (в случае не предоставления заявителем по собственной инициативе документов)</w:t>
                      </w:r>
                    </w:p>
                  </w:txbxContent>
                </v:textbox>
              </v:roundrect>
            </w:pict>
          </mc:Fallback>
        </mc:AlternateContent>
      </w:r>
    </w:p>
    <w:p w14:paraId="671803EF" w14:textId="77777777" w:rsidR="007F6EC1" w:rsidRPr="007F6EC1" w:rsidRDefault="007F6EC1" w:rsidP="007F6EC1">
      <w:pPr>
        <w:widowControl w:val="0"/>
        <w:suppressAutoHyphens/>
        <w:autoSpaceDE w:val="0"/>
        <w:snapToGrid w:val="0"/>
        <w:spacing w:line="200" w:lineRule="atLeast"/>
        <w:jc w:val="center"/>
        <w:rPr>
          <w:sz w:val="28"/>
          <w:szCs w:val="28"/>
          <w:shd w:val="clear" w:color="auto" w:fill="FFFFFF"/>
          <w:lang w:eastAsia="ar-SA"/>
        </w:rPr>
      </w:pPr>
    </w:p>
    <w:p w14:paraId="1F5BC3D7" w14:textId="77777777" w:rsidR="007F6EC1" w:rsidRPr="007F6EC1" w:rsidRDefault="007F6EC1" w:rsidP="007F6EC1">
      <w:pPr>
        <w:widowControl w:val="0"/>
        <w:suppressAutoHyphens/>
        <w:autoSpaceDE w:val="0"/>
        <w:snapToGrid w:val="0"/>
        <w:spacing w:line="200" w:lineRule="atLeast"/>
        <w:jc w:val="center"/>
        <w:rPr>
          <w:sz w:val="28"/>
          <w:szCs w:val="28"/>
          <w:shd w:val="clear" w:color="auto" w:fill="FFFFFF"/>
          <w:lang w:eastAsia="ar-SA"/>
        </w:rPr>
      </w:pPr>
    </w:p>
    <w:p w14:paraId="1E74C4AE" w14:textId="77777777" w:rsidR="007F6EC1" w:rsidRPr="007F6EC1" w:rsidRDefault="007F6EC1" w:rsidP="007F6EC1">
      <w:pPr>
        <w:widowControl w:val="0"/>
        <w:suppressAutoHyphens/>
        <w:autoSpaceDE w:val="0"/>
        <w:snapToGrid w:val="0"/>
        <w:spacing w:line="200" w:lineRule="atLeast"/>
        <w:jc w:val="center"/>
        <w:rPr>
          <w:sz w:val="28"/>
          <w:szCs w:val="28"/>
          <w:shd w:val="clear" w:color="auto" w:fill="FFFFFF"/>
          <w:lang w:eastAsia="ar-SA"/>
        </w:rPr>
      </w:pPr>
    </w:p>
    <w:p w14:paraId="00AA1C2F" w14:textId="77777777" w:rsidR="007F6EC1" w:rsidRPr="007F6EC1" w:rsidRDefault="007F6EC1" w:rsidP="007F6EC1">
      <w:pPr>
        <w:widowControl w:val="0"/>
        <w:suppressAutoHyphens/>
        <w:autoSpaceDE w:val="0"/>
        <w:snapToGrid w:val="0"/>
        <w:spacing w:line="200" w:lineRule="atLeast"/>
        <w:jc w:val="center"/>
        <w:rPr>
          <w:sz w:val="28"/>
          <w:szCs w:val="28"/>
          <w:shd w:val="clear" w:color="auto" w:fill="FFFFFF"/>
          <w:lang w:eastAsia="ar-SA"/>
        </w:rPr>
      </w:pPr>
      <w:r>
        <w:rPr>
          <w:noProof/>
          <w:sz w:val="28"/>
          <w:szCs w:val="28"/>
        </w:rPr>
        <mc:AlternateContent>
          <mc:Choice Requires="wps">
            <w:drawing>
              <wp:anchor distT="0" distB="0" distL="114300" distR="114300" simplePos="0" relativeHeight="251667456" behindDoc="0" locked="0" layoutInCell="1" allowOverlap="1" wp14:anchorId="2C35AAE8" wp14:editId="21EA521C">
                <wp:simplePos x="0" y="0"/>
                <wp:positionH relativeFrom="column">
                  <wp:posOffset>3053715</wp:posOffset>
                </wp:positionH>
                <wp:positionV relativeFrom="paragraph">
                  <wp:posOffset>140335</wp:posOffset>
                </wp:positionV>
                <wp:extent cx="314325" cy="361950"/>
                <wp:effectExtent l="304800" t="69215" r="304800" b="14033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61950"/>
                        </a:xfrm>
                        <a:prstGeom prst="downArrow">
                          <a:avLst>
                            <a:gd name="adj1" fmla="val 50000"/>
                            <a:gd name="adj2" fmla="val 28788"/>
                          </a:avLst>
                        </a:prstGeom>
                        <a:solidFill>
                          <a:srgbClr val="70AD47"/>
                        </a:solidFill>
                        <a:ln w="127000" cmpd="dbl" algn="ctr">
                          <a:solidFill>
                            <a:srgbClr val="70AD4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E11C2" id="Стрелка вниз 6" o:spid="_x0000_s1026" type="#_x0000_t67" style="position:absolute;margin-left:240.45pt;margin-top:11.05pt;width:24.7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" fillcolor="#70ad47" strokecolor="#70ad47" strokeweight="10pt">
                <v:stroke linestyle="thinThin"/>
                <v:shadow color="#868686"/>
                <v:textbox style="layout-flow:vertical-ideographic"/>
              </v:shape>
            </w:pict>
          </mc:Fallback>
        </mc:AlternateContent>
      </w:r>
    </w:p>
    <w:p w14:paraId="1907E9CE" w14:textId="77777777" w:rsidR="007F6EC1" w:rsidRPr="007F6EC1" w:rsidRDefault="007F6EC1" w:rsidP="007F6EC1">
      <w:pPr>
        <w:widowControl w:val="0"/>
        <w:suppressAutoHyphens/>
        <w:autoSpaceDE w:val="0"/>
        <w:snapToGrid w:val="0"/>
        <w:spacing w:line="200" w:lineRule="atLeast"/>
        <w:jc w:val="center"/>
        <w:rPr>
          <w:sz w:val="28"/>
          <w:szCs w:val="28"/>
          <w:shd w:val="clear" w:color="auto" w:fill="FFFFFF"/>
          <w:lang w:eastAsia="ar-SA"/>
        </w:rPr>
      </w:pPr>
    </w:p>
    <w:p w14:paraId="5FA13630" w14:textId="77777777" w:rsidR="007F6EC1" w:rsidRPr="007F6EC1" w:rsidRDefault="007F6EC1" w:rsidP="007F6EC1">
      <w:pPr>
        <w:widowControl w:val="0"/>
        <w:suppressAutoHyphens/>
        <w:autoSpaceDE w:val="0"/>
        <w:snapToGrid w:val="0"/>
        <w:spacing w:line="200" w:lineRule="atLeast"/>
        <w:jc w:val="center"/>
        <w:rPr>
          <w:sz w:val="28"/>
          <w:szCs w:val="28"/>
          <w:shd w:val="clear" w:color="auto" w:fill="FFFFFF"/>
          <w:lang w:eastAsia="ar-SA"/>
        </w:rPr>
      </w:pPr>
      <w:r>
        <w:rPr>
          <w:noProof/>
          <w:sz w:val="28"/>
          <w:szCs w:val="28"/>
        </w:rPr>
        <mc:AlternateContent>
          <mc:Choice Requires="wps">
            <w:drawing>
              <wp:anchor distT="0" distB="0" distL="114300" distR="114300" simplePos="0" relativeHeight="251664384" behindDoc="0" locked="0" layoutInCell="1" allowOverlap="1" wp14:anchorId="355CCF1E" wp14:editId="44828EA9">
                <wp:simplePos x="0" y="0"/>
                <wp:positionH relativeFrom="column">
                  <wp:posOffset>1358265</wp:posOffset>
                </wp:positionH>
                <wp:positionV relativeFrom="paragraph">
                  <wp:posOffset>150495</wp:posOffset>
                </wp:positionV>
                <wp:extent cx="3714750" cy="495300"/>
                <wp:effectExtent l="9525" t="12065" r="19050" b="26035"/>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495300"/>
                        </a:xfrm>
                        <a:prstGeom prst="roundRect">
                          <a:avLst>
                            <a:gd name="adj" fmla="val 16667"/>
                          </a:avLst>
                        </a:prstGeom>
                        <a:gradFill rotWithShape="0">
                          <a:gsLst>
                            <a:gs pos="0">
                              <a:srgbClr val="FFFFFF"/>
                            </a:gs>
                            <a:gs pos="100000">
                              <a:srgbClr val="C5E0B3"/>
                            </a:gs>
                          </a:gsLst>
                          <a:lin ang="5400000" scaled="1"/>
                        </a:gradFill>
                        <a:ln w="12700">
                          <a:solidFill>
                            <a:srgbClr val="A8D08D"/>
                          </a:solidFill>
                          <a:round/>
                          <a:headEnd/>
                          <a:tailEnd/>
                        </a:ln>
                        <a:effectLst>
                          <a:outerShdw dist="28398" dir="3806097" algn="ctr" rotWithShape="0">
                            <a:srgbClr val="375623">
                              <a:alpha val="50000"/>
                            </a:srgbClr>
                          </a:outerShdw>
                        </a:effectLst>
                      </wps:spPr>
                      <wps:txbx>
                        <w:txbxContent>
                          <w:p w14:paraId="762C1171" w14:textId="77777777" w:rsidR="00CA4677" w:rsidRDefault="00CA4677" w:rsidP="007F6EC1">
                            <w:pPr>
                              <w:jc w:val="center"/>
                            </w:pPr>
                            <w:r>
                              <w:t>Рассмотрение документов по результатам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5CCF1E" id="Скругленный прямоугольник 5" o:spid="_x0000_s1029" style="position:absolute;left:0;text-align:left;margin-left:106.95pt;margin-top:11.85pt;width:292.5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" strokecolor="#a8d08d" strokeweight="1pt">
                <v:fill color2="#c5e0b3" focus="100%" type="gradient"/>
                <v:shadow on="t" color="#375623" opacity=".5" offset="1pt"/>
                <v:textbox>
                  <w:txbxContent>
                    <w:p w14:paraId="762C1171" w14:textId="77777777" w:rsidR="00CA4677" w:rsidRDefault="00CA4677" w:rsidP="007F6EC1">
                      <w:pPr>
                        <w:jc w:val="center"/>
                      </w:pPr>
                      <w:r>
                        <w:t>Рассмотрение документов по результатам ответов</w:t>
                      </w:r>
                    </w:p>
                  </w:txbxContent>
                </v:textbox>
              </v:roundrect>
            </w:pict>
          </mc:Fallback>
        </mc:AlternateContent>
      </w:r>
    </w:p>
    <w:p w14:paraId="46A8B72D" w14:textId="77777777" w:rsidR="007F6EC1" w:rsidRPr="007F6EC1" w:rsidRDefault="007F6EC1" w:rsidP="007F6EC1">
      <w:pPr>
        <w:widowControl w:val="0"/>
        <w:suppressAutoHyphens/>
        <w:autoSpaceDE w:val="0"/>
        <w:snapToGrid w:val="0"/>
        <w:spacing w:line="200" w:lineRule="atLeast"/>
        <w:jc w:val="center"/>
        <w:rPr>
          <w:sz w:val="28"/>
          <w:szCs w:val="28"/>
          <w:shd w:val="clear" w:color="auto" w:fill="FFFFFF"/>
          <w:lang w:eastAsia="ar-SA"/>
        </w:rPr>
      </w:pPr>
    </w:p>
    <w:p w14:paraId="51881283" w14:textId="77777777" w:rsidR="007F6EC1" w:rsidRPr="007F6EC1" w:rsidRDefault="007F6EC1" w:rsidP="007F6EC1">
      <w:pPr>
        <w:widowControl w:val="0"/>
        <w:suppressAutoHyphens/>
        <w:autoSpaceDE w:val="0"/>
        <w:snapToGrid w:val="0"/>
        <w:spacing w:line="200" w:lineRule="atLeast"/>
        <w:jc w:val="center"/>
        <w:rPr>
          <w:sz w:val="28"/>
          <w:szCs w:val="28"/>
          <w:shd w:val="clear" w:color="auto" w:fill="FFFFFF"/>
          <w:lang w:eastAsia="ar-SA"/>
        </w:rPr>
      </w:pPr>
    </w:p>
    <w:p w14:paraId="6C3B0B45" w14:textId="77777777" w:rsidR="007F6EC1" w:rsidRPr="007F6EC1" w:rsidRDefault="007F6EC1" w:rsidP="007F6EC1">
      <w:pPr>
        <w:widowControl w:val="0"/>
        <w:suppressAutoHyphens/>
        <w:autoSpaceDE w:val="0"/>
        <w:snapToGrid w:val="0"/>
        <w:spacing w:line="200" w:lineRule="atLeast"/>
        <w:jc w:val="center"/>
        <w:rPr>
          <w:sz w:val="28"/>
          <w:szCs w:val="28"/>
          <w:shd w:val="clear" w:color="auto" w:fill="FFFFFF"/>
          <w:lang w:eastAsia="ar-SA"/>
        </w:rPr>
      </w:pPr>
      <w:r>
        <w:rPr>
          <w:noProof/>
          <w:sz w:val="28"/>
          <w:szCs w:val="28"/>
        </w:rPr>
        <mc:AlternateContent>
          <mc:Choice Requires="wps">
            <w:drawing>
              <wp:anchor distT="0" distB="0" distL="114300" distR="114300" simplePos="0" relativeHeight="251669504" behindDoc="0" locked="0" layoutInCell="1" allowOverlap="1" wp14:anchorId="5FA7BE49" wp14:editId="413BEF01">
                <wp:simplePos x="0" y="0"/>
                <wp:positionH relativeFrom="column">
                  <wp:posOffset>3989070</wp:posOffset>
                </wp:positionH>
                <wp:positionV relativeFrom="paragraph">
                  <wp:posOffset>89535</wp:posOffset>
                </wp:positionV>
                <wp:extent cx="395605" cy="748030"/>
                <wp:effectExtent l="259080" t="135255" r="183515" b="88265"/>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269493">
                          <a:off x="0" y="0"/>
                          <a:ext cx="395605" cy="748030"/>
                        </a:xfrm>
                        <a:prstGeom prst="downArrow">
                          <a:avLst>
                            <a:gd name="adj1" fmla="val 43611"/>
                            <a:gd name="adj2" fmla="val 89203"/>
                          </a:avLst>
                        </a:prstGeom>
                        <a:solidFill>
                          <a:srgbClr val="70AD47"/>
                        </a:solidFill>
                        <a:ln w="127000" cmpd="dbl" algn="ctr">
                          <a:solidFill>
                            <a:srgbClr val="70AD4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F7D49" id="Стрелка вниз 4" o:spid="_x0000_s1026" type="#_x0000_t67" style="position:absolute;margin-left:314.1pt;margin-top:7.05pt;width:31.15pt;height:58.9pt;rotation:-2478892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" adj="11410,6090" fillcolor="#70ad47" strokecolor="#70ad47" strokeweight="10pt">
                <v:stroke linestyle="thinThin"/>
                <v:shadow color="#868686"/>
                <v:textbox style="layout-flow:vertical-ideographic"/>
              </v:shape>
            </w:pict>
          </mc:Fallback>
        </mc:AlternateContent>
      </w:r>
      <w:r>
        <w:rPr>
          <w:noProof/>
          <w:sz w:val="28"/>
          <w:szCs w:val="28"/>
        </w:rPr>
        <mc:AlternateContent>
          <mc:Choice Requires="wps">
            <w:drawing>
              <wp:anchor distT="0" distB="0" distL="114300" distR="114300" simplePos="0" relativeHeight="251668480" behindDoc="0" locked="0" layoutInCell="1" allowOverlap="1" wp14:anchorId="334CD633" wp14:editId="25C23E64">
                <wp:simplePos x="0" y="0"/>
                <wp:positionH relativeFrom="column">
                  <wp:posOffset>1367790</wp:posOffset>
                </wp:positionH>
                <wp:positionV relativeFrom="paragraph">
                  <wp:posOffset>89535</wp:posOffset>
                </wp:positionV>
                <wp:extent cx="330835" cy="709930"/>
                <wp:effectExtent l="171450" t="163830" r="269240" b="107315"/>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93232">
                          <a:off x="0" y="0"/>
                          <a:ext cx="330835" cy="709930"/>
                        </a:xfrm>
                        <a:prstGeom prst="downArrow">
                          <a:avLst>
                            <a:gd name="adj1" fmla="val 65269"/>
                            <a:gd name="adj2" fmla="val 72175"/>
                          </a:avLst>
                        </a:prstGeom>
                        <a:solidFill>
                          <a:srgbClr val="70AD47"/>
                        </a:solidFill>
                        <a:ln w="127000" cmpd="dbl" algn="ctr">
                          <a:solidFill>
                            <a:srgbClr val="70AD4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56AA1" id="Стрелка вниз 3" o:spid="_x0000_s1026" type="#_x0000_t67" style="position:absolute;margin-left:107.7pt;margin-top:7.05pt;width:26.05pt;height:55.9pt;rotation:2067914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" adj="14335,3751" fillcolor="#70ad47" strokecolor="#70ad47" strokeweight="10pt">
                <v:stroke linestyle="thinThin"/>
                <v:shadow color="#868686"/>
                <v:textbox style="layout-flow:vertical-ideographic"/>
              </v:shape>
            </w:pict>
          </mc:Fallback>
        </mc:AlternateContent>
      </w:r>
    </w:p>
    <w:p w14:paraId="302C548C" w14:textId="77777777" w:rsidR="007F6EC1" w:rsidRPr="007F6EC1" w:rsidRDefault="007F6EC1" w:rsidP="007F6EC1">
      <w:pPr>
        <w:widowControl w:val="0"/>
        <w:suppressAutoHyphens/>
        <w:autoSpaceDE w:val="0"/>
        <w:snapToGrid w:val="0"/>
        <w:spacing w:line="200" w:lineRule="atLeast"/>
        <w:jc w:val="center"/>
        <w:rPr>
          <w:sz w:val="28"/>
          <w:szCs w:val="28"/>
          <w:shd w:val="clear" w:color="auto" w:fill="FFFFFF"/>
          <w:lang w:eastAsia="ar-SA"/>
        </w:rPr>
      </w:pPr>
    </w:p>
    <w:p w14:paraId="2FB449B7" w14:textId="77777777" w:rsidR="007F6EC1" w:rsidRPr="007F6EC1" w:rsidRDefault="007F6EC1" w:rsidP="007F6EC1">
      <w:pPr>
        <w:widowControl w:val="0"/>
        <w:suppressAutoHyphens/>
        <w:autoSpaceDE w:val="0"/>
        <w:snapToGrid w:val="0"/>
        <w:spacing w:line="200" w:lineRule="atLeast"/>
        <w:rPr>
          <w:sz w:val="28"/>
          <w:szCs w:val="28"/>
          <w:shd w:val="clear" w:color="auto" w:fill="FFFFFF"/>
          <w:lang w:eastAsia="ar-SA"/>
        </w:rPr>
      </w:pPr>
    </w:p>
    <w:p w14:paraId="327CB691" w14:textId="77777777" w:rsidR="007F6EC1" w:rsidRPr="007F6EC1" w:rsidRDefault="007F6EC1" w:rsidP="007F6EC1">
      <w:pPr>
        <w:widowControl w:val="0"/>
        <w:suppressAutoHyphens/>
        <w:autoSpaceDE w:val="0"/>
        <w:snapToGrid w:val="0"/>
        <w:spacing w:line="200" w:lineRule="atLeast"/>
        <w:jc w:val="center"/>
        <w:rPr>
          <w:sz w:val="28"/>
          <w:szCs w:val="28"/>
          <w:shd w:val="clear" w:color="auto" w:fill="FFFFFF"/>
          <w:lang w:eastAsia="ar-SA"/>
        </w:rPr>
      </w:pPr>
      <w:r>
        <w:rPr>
          <w:noProof/>
          <w:sz w:val="28"/>
          <w:szCs w:val="28"/>
        </w:rPr>
        <mc:AlternateContent>
          <mc:Choice Requires="wps">
            <w:drawing>
              <wp:anchor distT="0" distB="0" distL="114300" distR="114300" simplePos="0" relativeHeight="251663360" behindDoc="0" locked="0" layoutInCell="1" allowOverlap="1" wp14:anchorId="27E05055" wp14:editId="637683B9">
                <wp:simplePos x="0" y="0"/>
                <wp:positionH relativeFrom="column">
                  <wp:posOffset>4291965</wp:posOffset>
                </wp:positionH>
                <wp:positionV relativeFrom="paragraph">
                  <wp:posOffset>186055</wp:posOffset>
                </wp:positionV>
                <wp:extent cx="1695450" cy="2114550"/>
                <wp:effectExtent l="9525" t="6985" r="19050" b="31115"/>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2114550"/>
                        </a:xfrm>
                        <a:prstGeom prst="roundRect">
                          <a:avLst>
                            <a:gd name="adj" fmla="val 16667"/>
                          </a:avLst>
                        </a:prstGeom>
                        <a:gradFill rotWithShape="0">
                          <a:gsLst>
                            <a:gs pos="0">
                              <a:srgbClr val="FFFFFF"/>
                            </a:gs>
                            <a:gs pos="100000">
                              <a:srgbClr val="C5E0B3"/>
                            </a:gs>
                          </a:gsLst>
                          <a:lin ang="5400000" scaled="1"/>
                        </a:gradFill>
                        <a:ln w="12700">
                          <a:solidFill>
                            <a:srgbClr val="A8D08D"/>
                          </a:solidFill>
                          <a:round/>
                          <a:headEnd/>
                          <a:tailEnd/>
                        </a:ln>
                        <a:effectLst>
                          <a:outerShdw dist="28398" dir="3806097" algn="ctr" rotWithShape="0">
                            <a:srgbClr val="375623">
                              <a:alpha val="50000"/>
                            </a:srgbClr>
                          </a:outerShdw>
                        </a:effectLst>
                      </wps:spPr>
                      <wps:txbx>
                        <w:txbxContent>
                          <w:p w14:paraId="6557C0B7" w14:textId="77777777" w:rsidR="00CA4677" w:rsidRDefault="00CA4677" w:rsidP="007F6EC1">
                            <w:pPr>
                              <w:jc w:val="center"/>
                            </w:pPr>
                            <w:r>
                              <w:t>При наличии в соответствии с законодательством основания для отказа в предоставлении муниципальной услуги – подготовка письма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E05055" id="Скругленный прямоугольник 2" o:spid="_x0000_s1030" style="position:absolute;left:0;text-align:left;margin-left:337.95pt;margin-top:14.65pt;width:133.5pt;height:1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" strokecolor="#a8d08d" strokeweight="1pt">
                <v:fill color2="#c5e0b3" focus="100%" type="gradient"/>
                <v:shadow on="t" color="#375623" opacity=".5" offset="1pt"/>
                <v:textbox>
                  <w:txbxContent>
                    <w:p w14:paraId="6557C0B7" w14:textId="77777777" w:rsidR="00CA4677" w:rsidRDefault="00CA4677" w:rsidP="007F6EC1">
                      <w:pPr>
                        <w:jc w:val="center"/>
                      </w:pPr>
                      <w:r>
                        <w:t>При наличии в соответствии с законодательством основания для отказа в предоставлении муниципальной услуги – подготовка письма об отказе в предоставлении муниципальной услуги</w:t>
                      </w:r>
                    </w:p>
                  </w:txbxContent>
                </v:textbox>
              </v:roundrect>
            </w:pict>
          </mc:Fallback>
        </mc:AlternateContent>
      </w:r>
    </w:p>
    <w:p w14:paraId="75749E48" w14:textId="77777777" w:rsidR="007F6EC1" w:rsidRPr="007F6EC1" w:rsidRDefault="007F6EC1" w:rsidP="007F6EC1">
      <w:pPr>
        <w:widowControl w:val="0"/>
        <w:suppressAutoHyphens/>
        <w:autoSpaceDE w:val="0"/>
        <w:snapToGrid w:val="0"/>
        <w:spacing w:line="200" w:lineRule="atLeast"/>
        <w:jc w:val="center"/>
        <w:rPr>
          <w:sz w:val="28"/>
          <w:szCs w:val="28"/>
          <w:shd w:val="clear" w:color="auto" w:fill="FFFFFF"/>
          <w:lang w:eastAsia="ar-SA"/>
        </w:rPr>
      </w:pPr>
      <w:r>
        <w:rPr>
          <w:noProof/>
          <w:sz w:val="28"/>
          <w:szCs w:val="28"/>
        </w:rPr>
        <mc:AlternateContent>
          <mc:Choice Requires="wps">
            <w:drawing>
              <wp:anchor distT="0" distB="0" distL="114300" distR="114300" simplePos="0" relativeHeight="251661312" behindDoc="0" locked="0" layoutInCell="1" allowOverlap="1" wp14:anchorId="54A84EE9" wp14:editId="57E82067">
                <wp:simplePos x="0" y="0"/>
                <wp:positionH relativeFrom="column">
                  <wp:posOffset>234315</wp:posOffset>
                </wp:positionH>
                <wp:positionV relativeFrom="paragraph">
                  <wp:posOffset>38735</wp:posOffset>
                </wp:positionV>
                <wp:extent cx="1609725" cy="2228850"/>
                <wp:effectExtent l="9525" t="6985" r="19050" b="31115"/>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2228850"/>
                        </a:xfrm>
                        <a:prstGeom prst="roundRect">
                          <a:avLst>
                            <a:gd name="adj" fmla="val 16667"/>
                          </a:avLst>
                        </a:prstGeom>
                        <a:gradFill rotWithShape="0">
                          <a:gsLst>
                            <a:gs pos="0">
                              <a:srgbClr val="FFFFFF"/>
                            </a:gs>
                            <a:gs pos="100000">
                              <a:srgbClr val="C5E0B3"/>
                            </a:gs>
                          </a:gsLst>
                          <a:lin ang="5400000" scaled="1"/>
                        </a:gradFill>
                        <a:ln w="12700">
                          <a:solidFill>
                            <a:srgbClr val="A8D08D"/>
                          </a:solidFill>
                          <a:round/>
                          <a:headEnd/>
                          <a:tailEnd/>
                        </a:ln>
                        <a:effectLst>
                          <a:outerShdw dist="28398" dir="3806097" algn="ctr" rotWithShape="0">
                            <a:srgbClr val="375623">
                              <a:alpha val="50000"/>
                            </a:srgbClr>
                          </a:outerShdw>
                        </a:effectLst>
                      </wps:spPr>
                      <wps:txbx>
                        <w:txbxContent>
                          <w:p w14:paraId="12B230B1" w14:textId="77777777" w:rsidR="00CA4677" w:rsidRDefault="00CA4677" w:rsidP="007F6EC1">
                            <w:pPr>
                              <w:jc w:val="center"/>
                            </w:pPr>
                            <w:r>
                              <w:t>При наличии в соответствии с законодательством основания для предоставления муниципальной услуги – подготовка разрешения на использование земель или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A84EE9" id="Скругленный прямоугольник 1" o:spid="_x0000_s1031" style="position:absolute;left:0;text-align:left;margin-left:18.45pt;margin-top:3.05pt;width:126.75pt;height:1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" strokecolor="#a8d08d" strokeweight="1pt">
                <v:fill color2="#c5e0b3" focus="100%" type="gradient"/>
                <v:shadow on="t" color="#375623" opacity=".5" offset="1pt"/>
                <v:textbox>
                  <w:txbxContent>
                    <w:p w14:paraId="12B230B1" w14:textId="77777777" w:rsidR="00CA4677" w:rsidRDefault="00CA4677" w:rsidP="007F6EC1">
                      <w:pPr>
                        <w:jc w:val="center"/>
                      </w:pPr>
                      <w:r>
                        <w:t>При наличии в соответствии с законодательством основания для предоставления муниципальной услуги – подготовка разрешения на использование земель или земельного участка</w:t>
                      </w:r>
                    </w:p>
                  </w:txbxContent>
                </v:textbox>
              </v:roundrect>
            </w:pict>
          </mc:Fallback>
        </mc:AlternateContent>
      </w:r>
    </w:p>
    <w:p w14:paraId="15E9268C" w14:textId="77777777" w:rsidR="007F6EC1" w:rsidRPr="007F6EC1" w:rsidRDefault="007F6EC1" w:rsidP="007F6EC1">
      <w:pPr>
        <w:widowControl w:val="0"/>
        <w:suppressAutoHyphens/>
        <w:autoSpaceDE w:val="0"/>
        <w:snapToGrid w:val="0"/>
        <w:spacing w:line="200" w:lineRule="atLeast"/>
        <w:jc w:val="center"/>
        <w:rPr>
          <w:sz w:val="28"/>
          <w:szCs w:val="28"/>
          <w:shd w:val="clear" w:color="auto" w:fill="FFFFFF"/>
          <w:lang w:eastAsia="ar-SA"/>
        </w:rPr>
      </w:pPr>
    </w:p>
    <w:p w14:paraId="2C787C09" w14:textId="77777777" w:rsidR="007F6EC1" w:rsidRPr="007F6EC1" w:rsidRDefault="007F6EC1" w:rsidP="007F6EC1">
      <w:pPr>
        <w:widowControl w:val="0"/>
        <w:suppressAutoHyphens/>
        <w:autoSpaceDE w:val="0"/>
        <w:snapToGrid w:val="0"/>
        <w:spacing w:line="200" w:lineRule="atLeast"/>
        <w:jc w:val="center"/>
        <w:rPr>
          <w:sz w:val="28"/>
          <w:szCs w:val="28"/>
          <w:shd w:val="clear" w:color="auto" w:fill="FFFFFF"/>
          <w:lang w:eastAsia="ar-SA"/>
        </w:rPr>
      </w:pPr>
    </w:p>
    <w:p w14:paraId="253B416F" w14:textId="77777777" w:rsidR="007F6EC1" w:rsidRPr="007F6EC1" w:rsidRDefault="007F6EC1" w:rsidP="007F6EC1">
      <w:pPr>
        <w:widowControl w:val="0"/>
        <w:suppressAutoHyphens/>
        <w:autoSpaceDE w:val="0"/>
        <w:snapToGrid w:val="0"/>
        <w:spacing w:line="200" w:lineRule="atLeast"/>
        <w:jc w:val="center"/>
        <w:rPr>
          <w:sz w:val="28"/>
          <w:szCs w:val="28"/>
          <w:shd w:val="clear" w:color="auto" w:fill="FFFFFF"/>
          <w:lang w:eastAsia="ar-SA"/>
        </w:rPr>
      </w:pPr>
    </w:p>
    <w:p w14:paraId="6D4A02D5" w14:textId="77777777" w:rsidR="007F6EC1" w:rsidRPr="007F6EC1" w:rsidRDefault="007F6EC1" w:rsidP="007F6EC1">
      <w:pPr>
        <w:widowControl w:val="0"/>
        <w:suppressAutoHyphens/>
        <w:autoSpaceDE w:val="0"/>
        <w:snapToGrid w:val="0"/>
        <w:spacing w:line="200" w:lineRule="atLeast"/>
        <w:jc w:val="center"/>
        <w:rPr>
          <w:sz w:val="28"/>
          <w:szCs w:val="28"/>
          <w:shd w:val="clear" w:color="auto" w:fill="FFFFFF"/>
          <w:lang w:eastAsia="ar-SA"/>
        </w:rPr>
      </w:pPr>
    </w:p>
    <w:p w14:paraId="4B5B9878" w14:textId="77777777" w:rsidR="007F6EC1" w:rsidRPr="007F6EC1" w:rsidRDefault="007F6EC1" w:rsidP="007F6EC1">
      <w:pPr>
        <w:widowControl w:val="0"/>
        <w:suppressAutoHyphens/>
        <w:autoSpaceDE w:val="0"/>
        <w:snapToGrid w:val="0"/>
        <w:spacing w:line="200" w:lineRule="atLeast"/>
        <w:jc w:val="center"/>
        <w:rPr>
          <w:sz w:val="28"/>
          <w:szCs w:val="28"/>
          <w:shd w:val="clear" w:color="auto" w:fill="FFFFFF"/>
          <w:lang w:eastAsia="ar-SA"/>
        </w:rPr>
      </w:pPr>
    </w:p>
    <w:p w14:paraId="13F50D70" w14:textId="77777777" w:rsidR="007F6EC1" w:rsidRPr="007F6EC1" w:rsidRDefault="007F6EC1" w:rsidP="007F6EC1">
      <w:pPr>
        <w:widowControl w:val="0"/>
        <w:suppressAutoHyphens/>
        <w:autoSpaceDE w:val="0"/>
        <w:snapToGrid w:val="0"/>
        <w:spacing w:line="200" w:lineRule="atLeast"/>
        <w:jc w:val="center"/>
        <w:rPr>
          <w:sz w:val="28"/>
          <w:szCs w:val="28"/>
          <w:shd w:val="clear" w:color="auto" w:fill="FFFFFF"/>
          <w:lang w:eastAsia="ar-SA"/>
        </w:rPr>
      </w:pPr>
    </w:p>
    <w:p w14:paraId="3B112CFF" w14:textId="77777777" w:rsidR="007F6EC1" w:rsidRPr="007F6EC1" w:rsidRDefault="007F6EC1" w:rsidP="007F6EC1">
      <w:pPr>
        <w:widowControl w:val="0"/>
        <w:suppressAutoHyphens/>
        <w:autoSpaceDE w:val="0"/>
        <w:snapToGrid w:val="0"/>
        <w:spacing w:line="200" w:lineRule="atLeast"/>
        <w:jc w:val="center"/>
        <w:rPr>
          <w:sz w:val="28"/>
          <w:szCs w:val="28"/>
          <w:shd w:val="clear" w:color="auto" w:fill="FFFFFF"/>
          <w:lang w:eastAsia="ar-SA"/>
        </w:rPr>
      </w:pPr>
    </w:p>
    <w:p w14:paraId="1CF80C07" w14:textId="77777777" w:rsidR="007F6EC1" w:rsidRPr="007F6EC1" w:rsidRDefault="007F6EC1" w:rsidP="007F6EC1">
      <w:pPr>
        <w:widowControl w:val="0"/>
        <w:suppressAutoHyphens/>
        <w:autoSpaceDE w:val="0"/>
        <w:snapToGrid w:val="0"/>
        <w:spacing w:line="200" w:lineRule="atLeast"/>
        <w:jc w:val="center"/>
        <w:rPr>
          <w:sz w:val="28"/>
          <w:szCs w:val="28"/>
          <w:shd w:val="clear" w:color="auto" w:fill="FFFFFF"/>
          <w:lang w:eastAsia="ar-SA"/>
        </w:rPr>
      </w:pPr>
    </w:p>
    <w:p w14:paraId="72F236C4" w14:textId="77777777" w:rsidR="007F6EC1" w:rsidRPr="007F6EC1" w:rsidRDefault="007F6EC1" w:rsidP="007F6EC1">
      <w:pPr>
        <w:widowControl w:val="0"/>
        <w:suppressAutoHyphens/>
        <w:autoSpaceDE w:val="0"/>
        <w:snapToGrid w:val="0"/>
        <w:spacing w:line="200" w:lineRule="atLeast"/>
        <w:jc w:val="center"/>
        <w:rPr>
          <w:sz w:val="28"/>
          <w:szCs w:val="28"/>
          <w:shd w:val="clear" w:color="auto" w:fill="FFFFFF"/>
          <w:lang w:eastAsia="ar-SA"/>
        </w:rPr>
      </w:pPr>
    </w:p>
    <w:p w14:paraId="512BEF51" w14:textId="77777777" w:rsidR="007F6EC1" w:rsidRPr="007F6EC1" w:rsidRDefault="007F6EC1" w:rsidP="007F6EC1">
      <w:pPr>
        <w:widowControl w:val="0"/>
        <w:suppressAutoHyphens/>
        <w:autoSpaceDE w:val="0"/>
        <w:snapToGrid w:val="0"/>
        <w:spacing w:line="200" w:lineRule="atLeast"/>
        <w:jc w:val="center"/>
        <w:rPr>
          <w:sz w:val="28"/>
          <w:szCs w:val="28"/>
          <w:shd w:val="clear" w:color="auto" w:fill="FFFFFF"/>
          <w:lang w:eastAsia="ar-SA"/>
        </w:rPr>
      </w:pPr>
    </w:p>
    <w:p w14:paraId="1D88E8D8" w14:textId="77777777" w:rsidR="007F6EC1" w:rsidRPr="007F6EC1" w:rsidRDefault="007F6EC1" w:rsidP="007F6EC1">
      <w:pPr>
        <w:widowControl w:val="0"/>
        <w:suppressAutoHyphens/>
        <w:autoSpaceDE w:val="0"/>
        <w:snapToGrid w:val="0"/>
        <w:spacing w:line="200" w:lineRule="atLeast"/>
        <w:jc w:val="center"/>
        <w:rPr>
          <w:sz w:val="28"/>
          <w:szCs w:val="28"/>
          <w:shd w:val="clear" w:color="auto" w:fill="FFFFFF"/>
          <w:lang w:eastAsia="ar-SA"/>
        </w:rPr>
      </w:pPr>
    </w:p>
    <w:p w14:paraId="285967F5" w14:textId="77777777" w:rsidR="007F6EC1" w:rsidRPr="007F6EC1" w:rsidRDefault="007F6EC1" w:rsidP="007F6EC1">
      <w:pPr>
        <w:widowControl w:val="0"/>
        <w:suppressAutoHyphens/>
        <w:autoSpaceDE w:val="0"/>
        <w:snapToGrid w:val="0"/>
        <w:spacing w:line="200" w:lineRule="atLeast"/>
        <w:jc w:val="center"/>
        <w:rPr>
          <w:sz w:val="28"/>
          <w:szCs w:val="28"/>
          <w:shd w:val="clear" w:color="auto" w:fill="FFFFFF"/>
          <w:lang w:eastAsia="ar-SA"/>
        </w:rPr>
      </w:pPr>
    </w:p>
    <w:p w14:paraId="08F5F268" w14:textId="77777777" w:rsidR="007F6EC1" w:rsidRPr="007F6EC1" w:rsidRDefault="007F6EC1" w:rsidP="007F6EC1">
      <w:pPr>
        <w:widowControl w:val="0"/>
        <w:suppressAutoHyphens/>
        <w:autoSpaceDE w:val="0"/>
        <w:snapToGrid w:val="0"/>
        <w:spacing w:line="200" w:lineRule="atLeast"/>
        <w:jc w:val="center"/>
        <w:rPr>
          <w:sz w:val="28"/>
          <w:szCs w:val="28"/>
          <w:shd w:val="clear" w:color="auto" w:fill="FFFFFF"/>
          <w:lang w:eastAsia="ar-SA"/>
        </w:rPr>
      </w:pPr>
    </w:p>
    <w:p w14:paraId="5E612F6F" w14:textId="77777777" w:rsidR="007F6EC1" w:rsidRPr="007F6EC1" w:rsidRDefault="007F6EC1" w:rsidP="007F6EC1">
      <w:pPr>
        <w:widowControl w:val="0"/>
        <w:suppressAutoHyphens/>
        <w:autoSpaceDE w:val="0"/>
        <w:snapToGrid w:val="0"/>
        <w:spacing w:line="200" w:lineRule="atLeast"/>
        <w:rPr>
          <w:sz w:val="28"/>
          <w:szCs w:val="28"/>
          <w:shd w:val="clear" w:color="auto" w:fill="FFFFFF"/>
          <w:lang w:eastAsia="ar-SA"/>
        </w:rPr>
      </w:pPr>
    </w:p>
    <w:p w14:paraId="5165A33E" w14:textId="77777777" w:rsidR="007F6EC1" w:rsidRPr="004862B7" w:rsidRDefault="007F6EC1" w:rsidP="007F6EC1">
      <w:pPr>
        <w:widowControl w:val="0"/>
        <w:suppressAutoHyphens/>
        <w:autoSpaceDE w:val="0"/>
        <w:snapToGrid w:val="0"/>
        <w:spacing w:line="200" w:lineRule="atLeast"/>
        <w:ind w:left="4111"/>
        <w:jc w:val="both"/>
        <w:rPr>
          <w:rFonts w:ascii="Arial" w:hAnsi="Arial" w:cs="Arial"/>
          <w:sz w:val="24"/>
          <w:szCs w:val="28"/>
          <w:shd w:val="clear" w:color="auto" w:fill="FFFFFF"/>
          <w:lang w:eastAsia="ar-SA"/>
        </w:rPr>
      </w:pPr>
      <w:r w:rsidRPr="004862B7">
        <w:rPr>
          <w:rFonts w:ascii="Arial" w:hAnsi="Arial" w:cs="Arial"/>
          <w:sz w:val="24"/>
          <w:szCs w:val="28"/>
          <w:shd w:val="clear" w:color="auto" w:fill="FFFFFF"/>
          <w:lang w:eastAsia="ar-SA"/>
        </w:rPr>
        <w:t>Приложение № 3</w:t>
      </w:r>
    </w:p>
    <w:p w14:paraId="43346D45" w14:textId="77777777" w:rsidR="007F6EC1" w:rsidRPr="004862B7" w:rsidRDefault="007F6EC1" w:rsidP="007F6EC1">
      <w:pPr>
        <w:ind w:left="4111"/>
        <w:jc w:val="both"/>
        <w:rPr>
          <w:rFonts w:ascii="Arial" w:hAnsi="Arial" w:cs="Arial"/>
          <w:sz w:val="24"/>
          <w:szCs w:val="28"/>
        </w:rPr>
      </w:pPr>
      <w:r w:rsidRPr="004862B7">
        <w:rPr>
          <w:rFonts w:ascii="Arial" w:hAnsi="Arial" w:cs="Arial"/>
          <w:sz w:val="24"/>
          <w:szCs w:val="28"/>
        </w:rPr>
        <w:t xml:space="preserve">к административному регламенту предоставления муниципальной услуги «Выдача разрешения на использование земель или земельного участка, находящихся в государственной или муниципальной </w:t>
      </w:r>
      <w:r w:rsidRPr="004862B7">
        <w:rPr>
          <w:rFonts w:ascii="Arial" w:hAnsi="Arial" w:cs="Arial"/>
          <w:sz w:val="24"/>
          <w:szCs w:val="28"/>
        </w:rPr>
        <w:lastRenderedPageBreak/>
        <w:t>собственности, без предоставления земельного участка и установления сервитута</w:t>
      </w:r>
      <w:r w:rsidRPr="004862B7">
        <w:rPr>
          <w:rFonts w:ascii="Arial" w:hAnsi="Arial" w:cs="Arial"/>
          <w:sz w:val="24"/>
          <w:szCs w:val="28"/>
          <w:lang w:eastAsia="ar-SA"/>
        </w:rPr>
        <w:t>»</w:t>
      </w:r>
    </w:p>
    <w:tbl>
      <w:tblPr>
        <w:tblW w:w="97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840"/>
        <w:gridCol w:w="420"/>
        <w:gridCol w:w="1960"/>
        <w:gridCol w:w="280"/>
        <w:gridCol w:w="140"/>
        <w:gridCol w:w="560"/>
        <w:gridCol w:w="140"/>
        <w:gridCol w:w="560"/>
        <w:gridCol w:w="700"/>
        <w:gridCol w:w="280"/>
        <w:gridCol w:w="140"/>
        <w:gridCol w:w="980"/>
        <w:gridCol w:w="560"/>
        <w:gridCol w:w="1400"/>
        <w:gridCol w:w="265"/>
      </w:tblGrid>
      <w:tr w:rsidR="007F6EC1" w:rsidRPr="007F6EC1" w14:paraId="3083CDC3" w14:textId="77777777" w:rsidTr="007F6EC1">
        <w:tc>
          <w:tcPr>
            <w:tcW w:w="9785" w:type="dxa"/>
            <w:gridSpan w:val="16"/>
            <w:tcBorders>
              <w:top w:val="nil"/>
              <w:left w:val="nil"/>
              <w:bottom w:val="nil"/>
              <w:right w:val="nil"/>
            </w:tcBorders>
          </w:tcPr>
          <w:p w14:paraId="4D50D18C" w14:textId="77777777" w:rsidR="007F6EC1" w:rsidRPr="007F6EC1" w:rsidRDefault="007F6EC1" w:rsidP="007F6EC1">
            <w:pPr>
              <w:keepNext/>
              <w:suppressAutoHyphens/>
              <w:spacing w:before="240" w:after="60"/>
              <w:ind w:left="360"/>
              <w:jc w:val="center"/>
              <w:outlineLvl w:val="0"/>
              <w:rPr>
                <w:bCs/>
                <w:kern w:val="1"/>
                <w:sz w:val="24"/>
                <w:szCs w:val="24"/>
                <w:lang w:eastAsia="ar-SA"/>
              </w:rPr>
            </w:pPr>
            <w:r w:rsidRPr="007F6EC1">
              <w:rPr>
                <w:bCs/>
                <w:kern w:val="1"/>
                <w:sz w:val="24"/>
                <w:szCs w:val="24"/>
                <w:lang w:eastAsia="ar-SA"/>
              </w:rPr>
              <w:t>Форма разрешения</w:t>
            </w:r>
            <w:r w:rsidRPr="007F6EC1">
              <w:rPr>
                <w:bCs/>
                <w:kern w:val="1"/>
                <w:sz w:val="24"/>
                <w:szCs w:val="24"/>
                <w:lang w:eastAsia="ar-SA"/>
              </w:rPr>
              <w:br/>
              <w:t>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p>
        </w:tc>
      </w:tr>
      <w:tr w:rsidR="007F6EC1" w:rsidRPr="007F6EC1" w14:paraId="111E61D1" w14:textId="77777777" w:rsidTr="007F6EC1">
        <w:tc>
          <w:tcPr>
            <w:tcW w:w="9785" w:type="dxa"/>
            <w:gridSpan w:val="16"/>
            <w:tcBorders>
              <w:top w:val="nil"/>
              <w:left w:val="nil"/>
              <w:bottom w:val="nil"/>
              <w:right w:val="nil"/>
            </w:tcBorders>
          </w:tcPr>
          <w:p w14:paraId="4B798CE1" w14:textId="77777777" w:rsidR="007F6EC1" w:rsidRPr="007F6EC1" w:rsidRDefault="007F6EC1" w:rsidP="007F6EC1">
            <w:pPr>
              <w:keepNext/>
              <w:suppressAutoHyphens/>
              <w:spacing w:before="240" w:after="60"/>
              <w:ind w:left="360"/>
              <w:jc w:val="center"/>
              <w:outlineLvl w:val="0"/>
              <w:rPr>
                <w:bCs/>
                <w:kern w:val="1"/>
                <w:sz w:val="24"/>
                <w:szCs w:val="24"/>
                <w:lang w:eastAsia="ar-SA"/>
              </w:rPr>
            </w:pPr>
            <w:r w:rsidRPr="007F6EC1">
              <w:rPr>
                <w:bCs/>
                <w:kern w:val="1"/>
                <w:sz w:val="24"/>
                <w:szCs w:val="24"/>
                <w:lang w:eastAsia="ar-SA"/>
              </w:rPr>
              <w:t>Разрешение</w:t>
            </w:r>
            <w:r w:rsidRPr="007F6EC1">
              <w:rPr>
                <w:bCs/>
                <w:kern w:val="1"/>
                <w:sz w:val="24"/>
                <w:szCs w:val="24"/>
                <w:lang w:eastAsia="ar-SA"/>
              </w:rPr>
              <w:br/>
              <w:t>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p>
        </w:tc>
      </w:tr>
      <w:tr w:rsidR="007F6EC1" w:rsidRPr="007F6EC1" w14:paraId="72FE2372" w14:textId="77777777" w:rsidTr="007F6EC1">
        <w:tc>
          <w:tcPr>
            <w:tcW w:w="1820" w:type="dxa"/>
            <w:gridSpan w:val="3"/>
            <w:tcBorders>
              <w:top w:val="nil"/>
              <w:left w:val="nil"/>
              <w:bottom w:val="nil"/>
              <w:right w:val="nil"/>
            </w:tcBorders>
          </w:tcPr>
          <w:p w14:paraId="559B4CBE" w14:textId="77777777" w:rsidR="007F6EC1" w:rsidRPr="007F6EC1" w:rsidRDefault="007F6EC1" w:rsidP="007F6EC1">
            <w:pPr>
              <w:autoSpaceDE w:val="0"/>
              <w:autoSpaceDN w:val="0"/>
              <w:adjustRightInd w:val="0"/>
              <w:jc w:val="right"/>
              <w:rPr>
                <w:rFonts w:eastAsia="Calibri"/>
                <w:sz w:val="24"/>
                <w:szCs w:val="24"/>
                <w:lang w:eastAsia="en-US"/>
              </w:rPr>
            </w:pPr>
            <w:r w:rsidRPr="007F6EC1">
              <w:rPr>
                <w:rFonts w:eastAsia="Calibri"/>
                <w:sz w:val="24"/>
                <w:szCs w:val="24"/>
                <w:lang w:eastAsia="en-US"/>
              </w:rPr>
              <w:t>№</w:t>
            </w:r>
          </w:p>
        </w:tc>
        <w:tc>
          <w:tcPr>
            <w:tcW w:w="2380" w:type="dxa"/>
            <w:gridSpan w:val="3"/>
            <w:tcBorders>
              <w:top w:val="nil"/>
              <w:left w:val="nil"/>
              <w:bottom w:val="single" w:sz="4" w:space="0" w:color="auto"/>
              <w:right w:val="nil"/>
            </w:tcBorders>
          </w:tcPr>
          <w:p w14:paraId="41DBE93E" w14:textId="77777777" w:rsidR="007F6EC1" w:rsidRPr="007F6EC1" w:rsidRDefault="007F6EC1" w:rsidP="007F6EC1">
            <w:pPr>
              <w:autoSpaceDE w:val="0"/>
              <w:autoSpaceDN w:val="0"/>
              <w:adjustRightInd w:val="0"/>
              <w:jc w:val="both"/>
              <w:rPr>
                <w:rFonts w:eastAsia="Calibri"/>
                <w:sz w:val="24"/>
                <w:szCs w:val="24"/>
                <w:lang w:eastAsia="en-US"/>
              </w:rPr>
            </w:pPr>
          </w:p>
        </w:tc>
        <w:tc>
          <w:tcPr>
            <w:tcW w:w="700" w:type="dxa"/>
            <w:gridSpan w:val="2"/>
            <w:tcBorders>
              <w:top w:val="nil"/>
              <w:left w:val="nil"/>
              <w:bottom w:val="nil"/>
              <w:right w:val="nil"/>
            </w:tcBorders>
          </w:tcPr>
          <w:p w14:paraId="2C8FCFA8" w14:textId="77777777" w:rsidR="007F6EC1" w:rsidRPr="007F6EC1" w:rsidRDefault="007F6EC1" w:rsidP="007F6EC1">
            <w:pPr>
              <w:autoSpaceDE w:val="0"/>
              <w:autoSpaceDN w:val="0"/>
              <w:adjustRightInd w:val="0"/>
              <w:jc w:val="center"/>
              <w:rPr>
                <w:rFonts w:eastAsia="Calibri"/>
                <w:sz w:val="24"/>
                <w:szCs w:val="24"/>
                <w:lang w:eastAsia="en-US"/>
              </w:rPr>
            </w:pPr>
            <w:r w:rsidRPr="007F6EC1">
              <w:rPr>
                <w:rFonts w:eastAsia="Calibri"/>
                <w:sz w:val="24"/>
                <w:szCs w:val="24"/>
                <w:lang w:eastAsia="en-US"/>
              </w:rPr>
              <w:t>от</w:t>
            </w:r>
          </w:p>
        </w:tc>
        <w:tc>
          <w:tcPr>
            <w:tcW w:w="3220" w:type="dxa"/>
            <w:gridSpan w:val="6"/>
            <w:tcBorders>
              <w:top w:val="nil"/>
              <w:left w:val="nil"/>
              <w:bottom w:val="single" w:sz="4" w:space="0" w:color="auto"/>
              <w:right w:val="nil"/>
            </w:tcBorders>
          </w:tcPr>
          <w:p w14:paraId="241E3B98" w14:textId="77777777" w:rsidR="007F6EC1" w:rsidRPr="007F6EC1" w:rsidRDefault="007F6EC1" w:rsidP="007F6EC1">
            <w:pPr>
              <w:autoSpaceDE w:val="0"/>
              <w:autoSpaceDN w:val="0"/>
              <w:adjustRightInd w:val="0"/>
              <w:jc w:val="both"/>
              <w:rPr>
                <w:rFonts w:eastAsia="Calibri"/>
                <w:sz w:val="24"/>
                <w:szCs w:val="24"/>
                <w:lang w:eastAsia="en-US"/>
              </w:rPr>
            </w:pPr>
          </w:p>
        </w:tc>
        <w:tc>
          <w:tcPr>
            <w:tcW w:w="1665" w:type="dxa"/>
            <w:gridSpan w:val="2"/>
            <w:tcBorders>
              <w:top w:val="nil"/>
              <w:left w:val="nil"/>
              <w:bottom w:val="nil"/>
              <w:right w:val="nil"/>
            </w:tcBorders>
          </w:tcPr>
          <w:p w14:paraId="36E10EB6" w14:textId="77777777" w:rsidR="007F6EC1" w:rsidRPr="007F6EC1" w:rsidRDefault="007F6EC1" w:rsidP="007F6EC1">
            <w:pPr>
              <w:autoSpaceDE w:val="0"/>
              <w:autoSpaceDN w:val="0"/>
              <w:adjustRightInd w:val="0"/>
              <w:jc w:val="both"/>
              <w:rPr>
                <w:rFonts w:ascii="Arial" w:eastAsia="Calibri" w:hAnsi="Arial" w:cs="Arial"/>
                <w:sz w:val="24"/>
                <w:szCs w:val="24"/>
                <w:lang w:eastAsia="en-US"/>
              </w:rPr>
            </w:pPr>
          </w:p>
        </w:tc>
      </w:tr>
      <w:tr w:rsidR="007F6EC1" w:rsidRPr="007F6EC1" w14:paraId="721DA051" w14:textId="77777777" w:rsidTr="007F6EC1">
        <w:tc>
          <w:tcPr>
            <w:tcW w:w="9785" w:type="dxa"/>
            <w:gridSpan w:val="16"/>
            <w:tcBorders>
              <w:top w:val="nil"/>
              <w:left w:val="nil"/>
              <w:bottom w:val="nil"/>
              <w:right w:val="nil"/>
            </w:tcBorders>
          </w:tcPr>
          <w:p w14:paraId="1AA2C99F" w14:textId="77777777" w:rsidR="007F6EC1" w:rsidRPr="007F6EC1" w:rsidRDefault="007F6EC1" w:rsidP="007F6EC1">
            <w:pPr>
              <w:autoSpaceDE w:val="0"/>
              <w:autoSpaceDN w:val="0"/>
              <w:adjustRightInd w:val="0"/>
              <w:jc w:val="both"/>
              <w:rPr>
                <w:rFonts w:eastAsia="Calibri"/>
                <w:sz w:val="24"/>
                <w:szCs w:val="24"/>
                <w:lang w:eastAsia="en-US"/>
              </w:rPr>
            </w:pPr>
          </w:p>
        </w:tc>
      </w:tr>
      <w:tr w:rsidR="007F6EC1" w:rsidRPr="007F6EC1" w14:paraId="03CA8C9F" w14:textId="77777777" w:rsidTr="007F6EC1">
        <w:tc>
          <w:tcPr>
            <w:tcW w:w="9785" w:type="dxa"/>
            <w:gridSpan w:val="16"/>
            <w:tcBorders>
              <w:top w:val="nil"/>
              <w:left w:val="nil"/>
              <w:bottom w:val="nil"/>
              <w:right w:val="nil"/>
            </w:tcBorders>
          </w:tcPr>
          <w:p w14:paraId="759C2F2B" w14:textId="77777777" w:rsidR="007F6EC1" w:rsidRPr="007F6EC1" w:rsidRDefault="007F6EC1" w:rsidP="004862B7">
            <w:pPr>
              <w:rPr>
                <w:sz w:val="24"/>
                <w:szCs w:val="24"/>
              </w:rPr>
            </w:pPr>
            <w:r w:rsidRPr="007F6EC1">
              <w:rPr>
                <w:sz w:val="24"/>
                <w:szCs w:val="24"/>
              </w:rPr>
              <w:t xml:space="preserve">Администрация  </w:t>
            </w:r>
            <w:r w:rsidR="004862B7">
              <w:rPr>
                <w:sz w:val="24"/>
                <w:szCs w:val="24"/>
              </w:rPr>
              <w:t>Гороховского муниципального образования</w:t>
            </w:r>
            <w:r w:rsidRPr="007F6EC1">
              <w:rPr>
                <w:sz w:val="24"/>
                <w:szCs w:val="24"/>
              </w:rPr>
              <w:t xml:space="preserve">, руководствуясь </w:t>
            </w:r>
            <w:hyperlink r:id="rId29" w:history="1">
              <w:r w:rsidRPr="007F6EC1">
                <w:rPr>
                  <w:color w:val="106BBE"/>
                  <w:sz w:val="24"/>
                  <w:szCs w:val="24"/>
                </w:rPr>
                <w:t>статьями 39.33 - 39.35</w:t>
              </w:r>
            </w:hyperlink>
            <w:r w:rsidRPr="007F6EC1">
              <w:rPr>
                <w:sz w:val="24"/>
                <w:szCs w:val="24"/>
              </w:rPr>
              <w:t xml:space="preserve"> Земельного кодекса Российской Федерации, разрешает</w:t>
            </w:r>
          </w:p>
        </w:tc>
      </w:tr>
      <w:tr w:rsidR="007F6EC1" w:rsidRPr="007F6EC1" w14:paraId="58F1820A" w14:textId="77777777" w:rsidTr="007F6EC1">
        <w:tc>
          <w:tcPr>
            <w:tcW w:w="9785" w:type="dxa"/>
            <w:gridSpan w:val="16"/>
            <w:tcBorders>
              <w:top w:val="nil"/>
              <w:left w:val="nil"/>
              <w:bottom w:val="single" w:sz="4" w:space="0" w:color="auto"/>
              <w:right w:val="nil"/>
            </w:tcBorders>
          </w:tcPr>
          <w:p w14:paraId="0C8156F4" w14:textId="77777777" w:rsidR="007F6EC1" w:rsidRPr="007F6EC1" w:rsidRDefault="007F6EC1" w:rsidP="007F6EC1">
            <w:pPr>
              <w:autoSpaceDE w:val="0"/>
              <w:autoSpaceDN w:val="0"/>
              <w:adjustRightInd w:val="0"/>
              <w:jc w:val="both"/>
              <w:rPr>
                <w:rFonts w:eastAsia="Calibri"/>
                <w:sz w:val="24"/>
                <w:szCs w:val="24"/>
                <w:lang w:eastAsia="en-US"/>
              </w:rPr>
            </w:pPr>
          </w:p>
        </w:tc>
      </w:tr>
      <w:tr w:rsidR="007F6EC1" w:rsidRPr="007F6EC1" w14:paraId="349F728A" w14:textId="77777777" w:rsidTr="007F6EC1">
        <w:tc>
          <w:tcPr>
            <w:tcW w:w="9785" w:type="dxa"/>
            <w:gridSpan w:val="16"/>
            <w:tcBorders>
              <w:top w:val="nil"/>
              <w:left w:val="nil"/>
              <w:bottom w:val="single" w:sz="4" w:space="0" w:color="auto"/>
              <w:right w:val="nil"/>
            </w:tcBorders>
          </w:tcPr>
          <w:p w14:paraId="4416AAB3" w14:textId="77777777" w:rsidR="007F6EC1" w:rsidRPr="007F6EC1" w:rsidRDefault="007F6EC1" w:rsidP="007F6EC1">
            <w:pPr>
              <w:autoSpaceDE w:val="0"/>
              <w:autoSpaceDN w:val="0"/>
              <w:adjustRightInd w:val="0"/>
              <w:jc w:val="both"/>
              <w:rPr>
                <w:rFonts w:eastAsia="Calibri"/>
                <w:sz w:val="24"/>
                <w:szCs w:val="24"/>
                <w:lang w:eastAsia="en-US"/>
              </w:rPr>
            </w:pPr>
          </w:p>
        </w:tc>
      </w:tr>
      <w:tr w:rsidR="007F6EC1" w:rsidRPr="007F6EC1" w14:paraId="04F8C3D3" w14:textId="77777777" w:rsidTr="007F6EC1">
        <w:tc>
          <w:tcPr>
            <w:tcW w:w="9785" w:type="dxa"/>
            <w:gridSpan w:val="16"/>
            <w:tcBorders>
              <w:top w:val="nil"/>
              <w:left w:val="nil"/>
              <w:bottom w:val="nil"/>
              <w:right w:val="nil"/>
            </w:tcBorders>
          </w:tcPr>
          <w:p w14:paraId="63F9E5FB" w14:textId="77777777" w:rsidR="007F6EC1" w:rsidRPr="007F6EC1" w:rsidRDefault="007F6EC1" w:rsidP="007F6EC1">
            <w:pPr>
              <w:autoSpaceDE w:val="0"/>
              <w:autoSpaceDN w:val="0"/>
              <w:adjustRightInd w:val="0"/>
              <w:jc w:val="center"/>
              <w:rPr>
                <w:rFonts w:eastAsia="Calibri"/>
                <w:sz w:val="24"/>
                <w:szCs w:val="24"/>
                <w:lang w:eastAsia="en-US"/>
              </w:rPr>
            </w:pPr>
            <w:r w:rsidRPr="007F6EC1">
              <w:rPr>
                <w:rFonts w:eastAsia="Calibri"/>
                <w:sz w:val="24"/>
                <w:szCs w:val="24"/>
                <w:lang w:eastAsia="en-US"/>
              </w:rPr>
              <w:t>(наименование и юридический адрес юридического лица, Ф.И.О. и реквизиты документа, удостоверяющего личность гражданина)</w:t>
            </w:r>
          </w:p>
        </w:tc>
      </w:tr>
      <w:tr w:rsidR="007F6EC1" w:rsidRPr="007F6EC1" w14:paraId="3ED76EF2" w14:textId="77777777" w:rsidTr="007F6EC1">
        <w:tc>
          <w:tcPr>
            <w:tcW w:w="4900" w:type="dxa"/>
            <w:gridSpan w:val="8"/>
            <w:tcBorders>
              <w:top w:val="nil"/>
              <w:left w:val="nil"/>
              <w:bottom w:val="nil"/>
              <w:right w:val="nil"/>
            </w:tcBorders>
          </w:tcPr>
          <w:p w14:paraId="567D2FDF" w14:textId="77777777" w:rsidR="007F6EC1" w:rsidRPr="007F6EC1" w:rsidRDefault="007F6EC1" w:rsidP="007F6EC1">
            <w:pPr>
              <w:autoSpaceDE w:val="0"/>
              <w:autoSpaceDN w:val="0"/>
              <w:adjustRightInd w:val="0"/>
              <w:jc w:val="both"/>
              <w:rPr>
                <w:rFonts w:eastAsia="Calibri"/>
                <w:sz w:val="24"/>
                <w:szCs w:val="24"/>
                <w:lang w:eastAsia="en-US"/>
              </w:rPr>
            </w:pPr>
            <w:r w:rsidRPr="007F6EC1">
              <w:rPr>
                <w:rFonts w:eastAsia="Calibri"/>
                <w:sz w:val="24"/>
                <w:szCs w:val="24"/>
                <w:lang w:eastAsia="en-US"/>
              </w:rPr>
              <w:t>использование земельного участка</w:t>
            </w:r>
          </w:p>
        </w:tc>
        <w:tc>
          <w:tcPr>
            <w:tcW w:w="4885" w:type="dxa"/>
            <w:gridSpan w:val="8"/>
            <w:tcBorders>
              <w:top w:val="nil"/>
              <w:left w:val="nil"/>
              <w:bottom w:val="single" w:sz="4" w:space="0" w:color="auto"/>
              <w:right w:val="nil"/>
            </w:tcBorders>
          </w:tcPr>
          <w:p w14:paraId="1BA25D06" w14:textId="77777777" w:rsidR="007F6EC1" w:rsidRPr="007F6EC1" w:rsidRDefault="007F6EC1" w:rsidP="007F6EC1">
            <w:pPr>
              <w:autoSpaceDE w:val="0"/>
              <w:autoSpaceDN w:val="0"/>
              <w:adjustRightInd w:val="0"/>
              <w:jc w:val="both"/>
              <w:rPr>
                <w:rFonts w:eastAsia="Calibri"/>
                <w:sz w:val="24"/>
                <w:szCs w:val="24"/>
                <w:lang w:eastAsia="en-US"/>
              </w:rPr>
            </w:pPr>
          </w:p>
        </w:tc>
      </w:tr>
      <w:tr w:rsidR="007F6EC1" w:rsidRPr="007F6EC1" w14:paraId="393AE0D9" w14:textId="77777777" w:rsidTr="007F6EC1">
        <w:tc>
          <w:tcPr>
            <w:tcW w:w="9785" w:type="dxa"/>
            <w:gridSpan w:val="16"/>
            <w:tcBorders>
              <w:top w:val="nil"/>
              <w:left w:val="nil"/>
              <w:bottom w:val="single" w:sz="4" w:space="0" w:color="auto"/>
              <w:right w:val="nil"/>
            </w:tcBorders>
          </w:tcPr>
          <w:p w14:paraId="69C8037E" w14:textId="77777777" w:rsidR="007F6EC1" w:rsidRPr="007F6EC1" w:rsidRDefault="007F6EC1" w:rsidP="007F6EC1">
            <w:pPr>
              <w:autoSpaceDE w:val="0"/>
              <w:autoSpaceDN w:val="0"/>
              <w:adjustRightInd w:val="0"/>
              <w:jc w:val="both"/>
              <w:rPr>
                <w:rFonts w:eastAsia="Calibri"/>
                <w:sz w:val="24"/>
                <w:szCs w:val="24"/>
                <w:lang w:eastAsia="en-US"/>
              </w:rPr>
            </w:pPr>
          </w:p>
        </w:tc>
      </w:tr>
      <w:tr w:rsidR="007F6EC1" w:rsidRPr="007F6EC1" w14:paraId="3EE76A5F" w14:textId="77777777" w:rsidTr="007F6EC1">
        <w:tc>
          <w:tcPr>
            <w:tcW w:w="9785" w:type="dxa"/>
            <w:gridSpan w:val="16"/>
            <w:tcBorders>
              <w:top w:val="nil"/>
              <w:left w:val="nil"/>
              <w:bottom w:val="single" w:sz="4" w:space="0" w:color="auto"/>
              <w:right w:val="nil"/>
            </w:tcBorders>
          </w:tcPr>
          <w:p w14:paraId="22D0CA23" w14:textId="77777777" w:rsidR="007F6EC1" w:rsidRPr="007F6EC1" w:rsidRDefault="007F6EC1" w:rsidP="007F6EC1">
            <w:pPr>
              <w:autoSpaceDE w:val="0"/>
              <w:autoSpaceDN w:val="0"/>
              <w:adjustRightInd w:val="0"/>
              <w:jc w:val="both"/>
              <w:rPr>
                <w:rFonts w:eastAsia="Calibri"/>
                <w:sz w:val="24"/>
                <w:szCs w:val="24"/>
                <w:lang w:eastAsia="en-US"/>
              </w:rPr>
            </w:pPr>
          </w:p>
        </w:tc>
      </w:tr>
      <w:tr w:rsidR="007F6EC1" w:rsidRPr="007F6EC1" w14:paraId="499743FC" w14:textId="77777777" w:rsidTr="007F6EC1">
        <w:tc>
          <w:tcPr>
            <w:tcW w:w="9785" w:type="dxa"/>
            <w:gridSpan w:val="16"/>
            <w:tcBorders>
              <w:top w:val="nil"/>
              <w:left w:val="nil"/>
              <w:bottom w:val="nil"/>
              <w:right w:val="nil"/>
            </w:tcBorders>
          </w:tcPr>
          <w:p w14:paraId="4EE88731" w14:textId="77777777" w:rsidR="007F6EC1" w:rsidRPr="007F6EC1" w:rsidRDefault="007F6EC1" w:rsidP="007F6EC1">
            <w:pPr>
              <w:autoSpaceDE w:val="0"/>
              <w:autoSpaceDN w:val="0"/>
              <w:adjustRightInd w:val="0"/>
              <w:jc w:val="center"/>
              <w:rPr>
                <w:rFonts w:eastAsia="Calibri"/>
                <w:sz w:val="24"/>
                <w:szCs w:val="24"/>
                <w:lang w:eastAsia="en-US"/>
              </w:rPr>
            </w:pPr>
            <w:r w:rsidRPr="007F6EC1">
              <w:rPr>
                <w:rFonts w:eastAsia="Calibri"/>
                <w:sz w:val="24"/>
                <w:szCs w:val="24"/>
                <w:lang w:eastAsia="en-US"/>
              </w:rPr>
              <w:t>(адрес земельного участка и кадастровый номер земельного участка в случае, если планируется использование земельного участка или его части)</w:t>
            </w:r>
          </w:p>
        </w:tc>
      </w:tr>
      <w:tr w:rsidR="007F6EC1" w:rsidRPr="007F6EC1" w14:paraId="5BE43EAC" w14:textId="77777777" w:rsidTr="007F6EC1">
        <w:tc>
          <w:tcPr>
            <w:tcW w:w="4900" w:type="dxa"/>
            <w:gridSpan w:val="8"/>
            <w:tcBorders>
              <w:top w:val="nil"/>
              <w:left w:val="nil"/>
              <w:bottom w:val="nil"/>
              <w:right w:val="nil"/>
            </w:tcBorders>
          </w:tcPr>
          <w:p w14:paraId="4B17E493" w14:textId="77777777" w:rsidR="007F6EC1" w:rsidRPr="007F6EC1" w:rsidRDefault="007F6EC1" w:rsidP="007F6EC1">
            <w:pPr>
              <w:autoSpaceDE w:val="0"/>
              <w:autoSpaceDN w:val="0"/>
              <w:adjustRightInd w:val="0"/>
              <w:jc w:val="both"/>
              <w:rPr>
                <w:rFonts w:eastAsia="Calibri"/>
                <w:sz w:val="24"/>
                <w:szCs w:val="24"/>
                <w:lang w:eastAsia="en-US"/>
              </w:rPr>
            </w:pPr>
            <w:r w:rsidRPr="007F6EC1">
              <w:rPr>
                <w:rFonts w:eastAsia="Calibri"/>
                <w:sz w:val="24"/>
                <w:szCs w:val="24"/>
                <w:lang w:eastAsia="en-US"/>
              </w:rPr>
              <w:t>земель или части земельного участка</w:t>
            </w:r>
          </w:p>
        </w:tc>
        <w:tc>
          <w:tcPr>
            <w:tcW w:w="4885" w:type="dxa"/>
            <w:gridSpan w:val="8"/>
            <w:tcBorders>
              <w:top w:val="nil"/>
              <w:left w:val="nil"/>
              <w:bottom w:val="single" w:sz="4" w:space="0" w:color="auto"/>
              <w:right w:val="nil"/>
            </w:tcBorders>
          </w:tcPr>
          <w:p w14:paraId="6EA8C6EC" w14:textId="77777777" w:rsidR="007F6EC1" w:rsidRPr="007F6EC1" w:rsidRDefault="007F6EC1" w:rsidP="007F6EC1">
            <w:pPr>
              <w:autoSpaceDE w:val="0"/>
              <w:autoSpaceDN w:val="0"/>
              <w:adjustRightInd w:val="0"/>
              <w:jc w:val="both"/>
              <w:rPr>
                <w:rFonts w:eastAsia="Calibri"/>
                <w:sz w:val="24"/>
                <w:szCs w:val="24"/>
                <w:lang w:eastAsia="en-US"/>
              </w:rPr>
            </w:pPr>
          </w:p>
        </w:tc>
      </w:tr>
      <w:tr w:rsidR="007F6EC1" w:rsidRPr="007F6EC1" w14:paraId="688F972D" w14:textId="77777777" w:rsidTr="007F6EC1">
        <w:tc>
          <w:tcPr>
            <w:tcW w:w="9520" w:type="dxa"/>
            <w:gridSpan w:val="15"/>
            <w:tcBorders>
              <w:top w:val="nil"/>
              <w:left w:val="nil"/>
              <w:bottom w:val="single" w:sz="4" w:space="0" w:color="auto"/>
              <w:right w:val="nil"/>
            </w:tcBorders>
          </w:tcPr>
          <w:p w14:paraId="5E453EE6" w14:textId="77777777" w:rsidR="007F6EC1" w:rsidRPr="007F6EC1" w:rsidRDefault="007F6EC1" w:rsidP="007F6EC1">
            <w:pPr>
              <w:autoSpaceDE w:val="0"/>
              <w:autoSpaceDN w:val="0"/>
              <w:adjustRightInd w:val="0"/>
              <w:jc w:val="both"/>
              <w:rPr>
                <w:rFonts w:eastAsia="Calibri"/>
                <w:sz w:val="24"/>
                <w:szCs w:val="24"/>
                <w:lang w:eastAsia="en-US"/>
              </w:rPr>
            </w:pPr>
          </w:p>
        </w:tc>
        <w:tc>
          <w:tcPr>
            <w:tcW w:w="265" w:type="dxa"/>
            <w:tcBorders>
              <w:top w:val="nil"/>
              <w:left w:val="nil"/>
              <w:bottom w:val="nil"/>
              <w:right w:val="nil"/>
            </w:tcBorders>
          </w:tcPr>
          <w:p w14:paraId="218AE568" w14:textId="77777777" w:rsidR="007F6EC1" w:rsidRPr="007F6EC1" w:rsidRDefault="007F6EC1" w:rsidP="007F6EC1">
            <w:pPr>
              <w:autoSpaceDE w:val="0"/>
              <w:autoSpaceDN w:val="0"/>
              <w:adjustRightInd w:val="0"/>
              <w:jc w:val="both"/>
              <w:rPr>
                <w:rFonts w:ascii="Arial" w:eastAsia="Calibri" w:hAnsi="Arial" w:cs="Arial"/>
                <w:sz w:val="24"/>
                <w:szCs w:val="24"/>
                <w:lang w:eastAsia="en-US"/>
              </w:rPr>
            </w:pPr>
            <w:r w:rsidRPr="007F6EC1">
              <w:rPr>
                <w:rFonts w:ascii="Arial" w:eastAsia="Calibri" w:hAnsi="Arial" w:cs="Arial"/>
                <w:sz w:val="24"/>
                <w:szCs w:val="24"/>
                <w:lang w:eastAsia="en-US"/>
              </w:rPr>
              <w:t>,</w:t>
            </w:r>
          </w:p>
        </w:tc>
      </w:tr>
      <w:tr w:rsidR="007F6EC1" w:rsidRPr="007F6EC1" w14:paraId="2327EE7E" w14:textId="77777777" w:rsidTr="007F6EC1">
        <w:tc>
          <w:tcPr>
            <w:tcW w:w="9785" w:type="dxa"/>
            <w:gridSpan w:val="16"/>
            <w:tcBorders>
              <w:top w:val="nil"/>
              <w:left w:val="nil"/>
              <w:bottom w:val="nil"/>
              <w:right w:val="nil"/>
            </w:tcBorders>
          </w:tcPr>
          <w:p w14:paraId="67A795BA" w14:textId="77777777" w:rsidR="007F6EC1" w:rsidRPr="007F6EC1" w:rsidRDefault="007F6EC1" w:rsidP="007F6EC1">
            <w:pPr>
              <w:autoSpaceDE w:val="0"/>
              <w:autoSpaceDN w:val="0"/>
              <w:adjustRightInd w:val="0"/>
              <w:jc w:val="center"/>
              <w:rPr>
                <w:rFonts w:eastAsia="Calibri"/>
                <w:sz w:val="24"/>
                <w:szCs w:val="24"/>
                <w:lang w:eastAsia="en-US"/>
              </w:rPr>
            </w:pPr>
            <w:r w:rsidRPr="007F6EC1">
              <w:rPr>
                <w:rFonts w:eastAsia="Calibri"/>
                <w:sz w:val="24"/>
                <w:szCs w:val="24"/>
                <w:lang w:eastAsia="en-US"/>
              </w:rPr>
              <w:t>(координаты характерных точек границ территории в случае, если планируется использование земель или части земельного участка)</w:t>
            </w:r>
          </w:p>
        </w:tc>
      </w:tr>
      <w:tr w:rsidR="007F6EC1" w:rsidRPr="007F6EC1" w14:paraId="4F6C6903" w14:textId="77777777" w:rsidTr="007F6EC1">
        <w:tc>
          <w:tcPr>
            <w:tcW w:w="9785" w:type="dxa"/>
            <w:gridSpan w:val="16"/>
            <w:tcBorders>
              <w:top w:val="nil"/>
              <w:left w:val="nil"/>
              <w:bottom w:val="nil"/>
              <w:right w:val="nil"/>
            </w:tcBorders>
          </w:tcPr>
          <w:p w14:paraId="4DF51D28" w14:textId="77777777" w:rsidR="007F6EC1" w:rsidRPr="007F6EC1" w:rsidRDefault="007F6EC1" w:rsidP="007F6EC1">
            <w:pPr>
              <w:autoSpaceDE w:val="0"/>
              <w:autoSpaceDN w:val="0"/>
              <w:adjustRightInd w:val="0"/>
              <w:jc w:val="both"/>
              <w:rPr>
                <w:rFonts w:eastAsia="Calibri"/>
                <w:sz w:val="24"/>
                <w:szCs w:val="24"/>
                <w:lang w:eastAsia="en-US"/>
              </w:rPr>
            </w:pPr>
            <w:r w:rsidRPr="007F6EC1">
              <w:rPr>
                <w:rFonts w:eastAsia="Calibri"/>
                <w:sz w:val="24"/>
                <w:szCs w:val="24"/>
                <w:lang w:eastAsia="en-US"/>
              </w:rPr>
              <w:t>находящегося в государственной или муниципальной собственности,</w:t>
            </w:r>
          </w:p>
        </w:tc>
      </w:tr>
      <w:tr w:rsidR="007F6EC1" w:rsidRPr="007F6EC1" w14:paraId="15124F24" w14:textId="77777777" w:rsidTr="007F6EC1">
        <w:tc>
          <w:tcPr>
            <w:tcW w:w="1400" w:type="dxa"/>
            <w:gridSpan w:val="2"/>
            <w:tcBorders>
              <w:top w:val="nil"/>
              <w:left w:val="nil"/>
              <w:bottom w:val="nil"/>
              <w:right w:val="nil"/>
            </w:tcBorders>
          </w:tcPr>
          <w:p w14:paraId="0D057DFF" w14:textId="77777777" w:rsidR="007F6EC1" w:rsidRPr="007F6EC1" w:rsidRDefault="007F6EC1" w:rsidP="007F6EC1">
            <w:pPr>
              <w:autoSpaceDE w:val="0"/>
              <w:autoSpaceDN w:val="0"/>
              <w:adjustRightInd w:val="0"/>
              <w:jc w:val="both"/>
              <w:rPr>
                <w:rFonts w:eastAsia="Calibri"/>
                <w:sz w:val="24"/>
                <w:szCs w:val="24"/>
                <w:lang w:eastAsia="en-US"/>
              </w:rPr>
            </w:pPr>
            <w:r w:rsidRPr="007F6EC1">
              <w:rPr>
                <w:rFonts w:eastAsia="Calibri"/>
                <w:sz w:val="24"/>
                <w:szCs w:val="24"/>
                <w:lang w:eastAsia="en-US"/>
              </w:rPr>
              <w:t>в целях</w:t>
            </w:r>
          </w:p>
        </w:tc>
        <w:tc>
          <w:tcPr>
            <w:tcW w:w="8385" w:type="dxa"/>
            <w:gridSpan w:val="14"/>
            <w:tcBorders>
              <w:top w:val="nil"/>
              <w:left w:val="nil"/>
              <w:bottom w:val="single" w:sz="4" w:space="0" w:color="auto"/>
              <w:right w:val="nil"/>
            </w:tcBorders>
          </w:tcPr>
          <w:p w14:paraId="26BF5450" w14:textId="77777777" w:rsidR="007F6EC1" w:rsidRPr="007F6EC1" w:rsidRDefault="007F6EC1" w:rsidP="007F6EC1">
            <w:pPr>
              <w:autoSpaceDE w:val="0"/>
              <w:autoSpaceDN w:val="0"/>
              <w:adjustRightInd w:val="0"/>
              <w:jc w:val="both"/>
              <w:rPr>
                <w:rFonts w:eastAsia="Calibri"/>
                <w:sz w:val="24"/>
                <w:szCs w:val="24"/>
                <w:lang w:eastAsia="en-US"/>
              </w:rPr>
            </w:pPr>
          </w:p>
        </w:tc>
      </w:tr>
      <w:tr w:rsidR="007F6EC1" w:rsidRPr="007F6EC1" w14:paraId="2284866A" w14:textId="77777777" w:rsidTr="007F6EC1">
        <w:tc>
          <w:tcPr>
            <w:tcW w:w="9785" w:type="dxa"/>
            <w:gridSpan w:val="16"/>
            <w:tcBorders>
              <w:top w:val="nil"/>
              <w:left w:val="nil"/>
              <w:bottom w:val="single" w:sz="4" w:space="0" w:color="auto"/>
              <w:right w:val="nil"/>
            </w:tcBorders>
          </w:tcPr>
          <w:p w14:paraId="7A72D5E4" w14:textId="77777777" w:rsidR="007F6EC1" w:rsidRPr="007F6EC1" w:rsidRDefault="007F6EC1" w:rsidP="007F6EC1">
            <w:pPr>
              <w:autoSpaceDE w:val="0"/>
              <w:autoSpaceDN w:val="0"/>
              <w:adjustRightInd w:val="0"/>
              <w:jc w:val="both"/>
              <w:rPr>
                <w:rFonts w:eastAsia="Calibri"/>
                <w:sz w:val="24"/>
                <w:szCs w:val="24"/>
                <w:lang w:eastAsia="en-US"/>
              </w:rPr>
            </w:pPr>
          </w:p>
        </w:tc>
      </w:tr>
      <w:tr w:rsidR="007F6EC1" w:rsidRPr="007F6EC1" w14:paraId="1E9F615C" w14:textId="77777777" w:rsidTr="007F6EC1">
        <w:tc>
          <w:tcPr>
            <w:tcW w:w="9785" w:type="dxa"/>
            <w:gridSpan w:val="16"/>
            <w:tcBorders>
              <w:top w:val="nil"/>
              <w:left w:val="nil"/>
              <w:bottom w:val="nil"/>
              <w:right w:val="nil"/>
            </w:tcBorders>
          </w:tcPr>
          <w:p w14:paraId="51254A47" w14:textId="77777777" w:rsidR="007F6EC1" w:rsidRPr="007F6EC1" w:rsidRDefault="007F6EC1" w:rsidP="007F6EC1">
            <w:pPr>
              <w:autoSpaceDE w:val="0"/>
              <w:autoSpaceDN w:val="0"/>
              <w:adjustRightInd w:val="0"/>
              <w:jc w:val="center"/>
              <w:rPr>
                <w:rFonts w:eastAsia="Calibri"/>
                <w:sz w:val="24"/>
                <w:szCs w:val="24"/>
                <w:lang w:eastAsia="en-US"/>
              </w:rPr>
            </w:pPr>
            <w:r w:rsidRPr="007F6EC1">
              <w:rPr>
                <w:rFonts w:eastAsia="Calibri"/>
                <w:sz w:val="24"/>
                <w:szCs w:val="24"/>
                <w:lang w:eastAsia="en-US"/>
              </w:rPr>
              <w:t xml:space="preserve">(предполагаемые цели использования земель или земельного участка в соответствии с </w:t>
            </w:r>
            <w:hyperlink r:id="rId30" w:history="1">
              <w:r w:rsidRPr="007F6EC1">
                <w:rPr>
                  <w:rFonts w:eastAsia="Calibri"/>
                  <w:color w:val="106BBE"/>
                  <w:sz w:val="24"/>
                  <w:szCs w:val="24"/>
                  <w:lang w:eastAsia="en-US"/>
                </w:rPr>
                <w:t>пунктом 1 статьи 39.34</w:t>
              </w:r>
            </w:hyperlink>
            <w:r w:rsidRPr="007F6EC1">
              <w:rPr>
                <w:rFonts w:eastAsia="Calibri"/>
                <w:sz w:val="24"/>
                <w:szCs w:val="24"/>
                <w:lang w:eastAsia="en-US"/>
              </w:rPr>
              <w:t xml:space="preserve"> Земельного кодекса Российской Федерации)</w:t>
            </w:r>
          </w:p>
        </w:tc>
      </w:tr>
      <w:tr w:rsidR="007F6EC1" w:rsidRPr="007F6EC1" w14:paraId="2861DE6E" w14:textId="77777777" w:rsidTr="007F6EC1">
        <w:tc>
          <w:tcPr>
            <w:tcW w:w="1400" w:type="dxa"/>
            <w:gridSpan w:val="2"/>
            <w:tcBorders>
              <w:top w:val="nil"/>
              <w:left w:val="nil"/>
              <w:bottom w:val="nil"/>
              <w:right w:val="nil"/>
            </w:tcBorders>
          </w:tcPr>
          <w:p w14:paraId="6366B88C" w14:textId="77777777" w:rsidR="007F6EC1" w:rsidRPr="007F6EC1" w:rsidRDefault="007F6EC1" w:rsidP="007F6EC1">
            <w:pPr>
              <w:autoSpaceDE w:val="0"/>
              <w:autoSpaceDN w:val="0"/>
              <w:adjustRightInd w:val="0"/>
              <w:jc w:val="both"/>
              <w:rPr>
                <w:rFonts w:eastAsia="Calibri"/>
                <w:sz w:val="24"/>
                <w:szCs w:val="24"/>
                <w:lang w:eastAsia="en-US"/>
              </w:rPr>
            </w:pPr>
            <w:r w:rsidRPr="007F6EC1">
              <w:rPr>
                <w:rFonts w:eastAsia="Calibri"/>
                <w:sz w:val="24"/>
                <w:szCs w:val="24"/>
                <w:lang w:eastAsia="en-US"/>
              </w:rPr>
              <w:t>на срок</w:t>
            </w:r>
          </w:p>
        </w:tc>
        <w:tc>
          <w:tcPr>
            <w:tcW w:w="8385" w:type="dxa"/>
            <w:gridSpan w:val="14"/>
            <w:tcBorders>
              <w:top w:val="nil"/>
              <w:left w:val="nil"/>
              <w:bottom w:val="single" w:sz="4" w:space="0" w:color="auto"/>
              <w:right w:val="nil"/>
            </w:tcBorders>
          </w:tcPr>
          <w:p w14:paraId="76C2C08D" w14:textId="77777777" w:rsidR="007F6EC1" w:rsidRPr="007F6EC1" w:rsidRDefault="007F6EC1" w:rsidP="007F6EC1">
            <w:pPr>
              <w:autoSpaceDE w:val="0"/>
              <w:autoSpaceDN w:val="0"/>
              <w:adjustRightInd w:val="0"/>
              <w:jc w:val="both"/>
              <w:rPr>
                <w:rFonts w:eastAsia="Calibri"/>
                <w:sz w:val="24"/>
                <w:szCs w:val="24"/>
                <w:lang w:eastAsia="en-US"/>
              </w:rPr>
            </w:pPr>
          </w:p>
        </w:tc>
      </w:tr>
      <w:tr w:rsidR="007F6EC1" w:rsidRPr="007F6EC1" w14:paraId="647158B3" w14:textId="77777777" w:rsidTr="007F6EC1">
        <w:tc>
          <w:tcPr>
            <w:tcW w:w="9785" w:type="dxa"/>
            <w:gridSpan w:val="16"/>
            <w:tcBorders>
              <w:top w:val="nil"/>
              <w:left w:val="nil"/>
              <w:bottom w:val="single" w:sz="4" w:space="0" w:color="auto"/>
              <w:right w:val="nil"/>
            </w:tcBorders>
          </w:tcPr>
          <w:p w14:paraId="4D9EE984" w14:textId="77777777" w:rsidR="007F6EC1" w:rsidRPr="007F6EC1" w:rsidRDefault="007F6EC1" w:rsidP="007F6EC1">
            <w:pPr>
              <w:autoSpaceDE w:val="0"/>
              <w:autoSpaceDN w:val="0"/>
              <w:adjustRightInd w:val="0"/>
              <w:jc w:val="both"/>
              <w:rPr>
                <w:rFonts w:eastAsia="Calibri"/>
                <w:sz w:val="24"/>
                <w:szCs w:val="24"/>
                <w:lang w:eastAsia="en-US"/>
              </w:rPr>
            </w:pPr>
          </w:p>
        </w:tc>
      </w:tr>
      <w:tr w:rsidR="007F6EC1" w:rsidRPr="007F6EC1" w14:paraId="103ADD22" w14:textId="77777777" w:rsidTr="007F6EC1">
        <w:tc>
          <w:tcPr>
            <w:tcW w:w="9785" w:type="dxa"/>
            <w:gridSpan w:val="16"/>
            <w:tcBorders>
              <w:top w:val="nil"/>
              <w:left w:val="nil"/>
              <w:bottom w:val="nil"/>
              <w:right w:val="nil"/>
            </w:tcBorders>
          </w:tcPr>
          <w:p w14:paraId="6B64AC82" w14:textId="77777777" w:rsidR="007F6EC1" w:rsidRPr="007F6EC1" w:rsidRDefault="007F6EC1" w:rsidP="007F6EC1">
            <w:pPr>
              <w:autoSpaceDE w:val="0"/>
              <w:autoSpaceDN w:val="0"/>
              <w:adjustRightInd w:val="0"/>
              <w:jc w:val="center"/>
              <w:rPr>
                <w:rFonts w:eastAsia="Calibri"/>
                <w:sz w:val="24"/>
                <w:szCs w:val="24"/>
                <w:lang w:eastAsia="en-US"/>
              </w:rPr>
            </w:pPr>
            <w:r w:rsidRPr="007F6EC1">
              <w:rPr>
                <w:rFonts w:eastAsia="Calibri"/>
                <w:sz w:val="24"/>
                <w:szCs w:val="24"/>
                <w:lang w:eastAsia="en-US"/>
              </w:rPr>
              <w:t xml:space="preserve">(срок использования земель или земельного участка в пределах сроков, установленных </w:t>
            </w:r>
            <w:hyperlink r:id="rId31" w:history="1">
              <w:r w:rsidRPr="007F6EC1">
                <w:rPr>
                  <w:rFonts w:eastAsia="Calibri"/>
                  <w:color w:val="106BBE"/>
                  <w:sz w:val="24"/>
                  <w:szCs w:val="24"/>
                  <w:lang w:eastAsia="en-US"/>
                </w:rPr>
                <w:t>пунктом 1 статьи 39.34</w:t>
              </w:r>
            </w:hyperlink>
            <w:r w:rsidRPr="007F6EC1">
              <w:rPr>
                <w:rFonts w:eastAsia="Calibri"/>
                <w:sz w:val="24"/>
                <w:szCs w:val="24"/>
                <w:lang w:eastAsia="en-US"/>
              </w:rPr>
              <w:t xml:space="preserve"> Земельного кодекса Российской Федерации</w:t>
            </w:r>
          </w:p>
        </w:tc>
      </w:tr>
      <w:tr w:rsidR="007F6EC1" w:rsidRPr="007F6EC1" w14:paraId="4AAA0994" w14:textId="77777777" w:rsidTr="007F6EC1">
        <w:tc>
          <w:tcPr>
            <w:tcW w:w="5460" w:type="dxa"/>
            <w:gridSpan w:val="9"/>
            <w:tcBorders>
              <w:top w:val="nil"/>
              <w:left w:val="nil"/>
              <w:bottom w:val="nil"/>
              <w:right w:val="nil"/>
            </w:tcBorders>
          </w:tcPr>
          <w:p w14:paraId="3D421607" w14:textId="77777777" w:rsidR="007F6EC1" w:rsidRPr="007F6EC1" w:rsidRDefault="007F6EC1" w:rsidP="007F6EC1">
            <w:pPr>
              <w:autoSpaceDE w:val="0"/>
              <w:autoSpaceDN w:val="0"/>
              <w:adjustRightInd w:val="0"/>
              <w:jc w:val="both"/>
              <w:rPr>
                <w:rFonts w:eastAsia="Calibri"/>
                <w:sz w:val="24"/>
                <w:szCs w:val="24"/>
                <w:lang w:eastAsia="en-US"/>
              </w:rPr>
            </w:pPr>
            <w:r w:rsidRPr="007F6EC1">
              <w:rPr>
                <w:rFonts w:eastAsia="Calibri"/>
                <w:sz w:val="24"/>
                <w:szCs w:val="24"/>
                <w:lang w:eastAsia="en-US"/>
              </w:rPr>
              <w:t>в соответствии с кадастровой выпиской</w:t>
            </w:r>
          </w:p>
        </w:tc>
        <w:tc>
          <w:tcPr>
            <w:tcW w:w="4325" w:type="dxa"/>
            <w:gridSpan w:val="7"/>
            <w:tcBorders>
              <w:top w:val="nil"/>
              <w:left w:val="nil"/>
              <w:bottom w:val="single" w:sz="4" w:space="0" w:color="auto"/>
              <w:right w:val="nil"/>
            </w:tcBorders>
          </w:tcPr>
          <w:p w14:paraId="2B53D89F" w14:textId="77777777" w:rsidR="007F6EC1" w:rsidRPr="007F6EC1" w:rsidRDefault="007F6EC1" w:rsidP="007F6EC1">
            <w:pPr>
              <w:autoSpaceDE w:val="0"/>
              <w:autoSpaceDN w:val="0"/>
              <w:adjustRightInd w:val="0"/>
              <w:jc w:val="both"/>
              <w:rPr>
                <w:rFonts w:eastAsia="Calibri"/>
                <w:sz w:val="24"/>
                <w:szCs w:val="24"/>
                <w:lang w:eastAsia="en-US"/>
              </w:rPr>
            </w:pPr>
          </w:p>
        </w:tc>
      </w:tr>
      <w:tr w:rsidR="007F6EC1" w:rsidRPr="007F6EC1" w14:paraId="083611AF" w14:textId="77777777" w:rsidTr="007F6EC1">
        <w:tc>
          <w:tcPr>
            <w:tcW w:w="9785" w:type="dxa"/>
            <w:gridSpan w:val="16"/>
            <w:tcBorders>
              <w:top w:val="nil"/>
              <w:left w:val="nil"/>
              <w:bottom w:val="single" w:sz="4" w:space="0" w:color="auto"/>
              <w:right w:val="nil"/>
            </w:tcBorders>
          </w:tcPr>
          <w:p w14:paraId="783E46FB" w14:textId="77777777" w:rsidR="007F6EC1" w:rsidRPr="007F6EC1" w:rsidRDefault="007F6EC1" w:rsidP="007F6EC1">
            <w:pPr>
              <w:autoSpaceDE w:val="0"/>
              <w:autoSpaceDN w:val="0"/>
              <w:adjustRightInd w:val="0"/>
              <w:jc w:val="both"/>
              <w:rPr>
                <w:rFonts w:eastAsia="Calibri"/>
                <w:sz w:val="24"/>
                <w:szCs w:val="24"/>
                <w:lang w:eastAsia="en-US"/>
              </w:rPr>
            </w:pPr>
          </w:p>
        </w:tc>
      </w:tr>
      <w:tr w:rsidR="007F6EC1" w:rsidRPr="007F6EC1" w14:paraId="4BA6334A" w14:textId="77777777" w:rsidTr="007F6EC1">
        <w:tc>
          <w:tcPr>
            <w:tcW w:w="9785" w:type="dxa"/>
            <w:gridSpan w:val="16"/>
            <w:tcBorders>
              <w:top w:val="nil"/>
              <w:left w:val="nil"/>
              <w:bottom w:val="nil"/>
              <w:right w:val="nil"/>
            </w:tcBorders>
          </w:tcPr>
          <w:p w14:paraId="1D511BDA" w14:textId="77777777" w:rsidR="007F6EC1" w:rsidRPr="007F6EC1" w:rsidRDefault="007F6EC1" w:rsidP="007F6EC1">
            <w:pPr>
              <w:autoSpaceDE w:val="0"/>
              <w:autoSpaceDN w:val="0"/>
              <w:adjustRightInd w:val="0"/>
              <w:jc w:val="center"/>
              <w:rPr>
                <w:rFonts w:eastAsia="Calibri"/>
                <w:sz w:val="24"/>
                <w:szCs w:val="24"/>
                <w:lang w:eastAsia="en-US"/>
              </w:rPr>
            </w:pPr>
            <w:r w:rsidRPr="007F6EC1">
              <w:rPr>
                <w:rFonts w:eastAsia="Calibri"/>
                <w:sz w:val="24"/>
                <w:szCs w:val="24"/>
                <w:lang w:eastAsia="en-US"/>
              </w:rPr>
              <w:t>(в случае, если планируется использовать весь земельный участок)</w:t>
            </w:r>
          </w:p>
        </w:tc>
      </w:tr>
      <w:tr w:rsidR="007F6EC1" w:rsidRPr="007F6EC1" w14:paraId="28FB6AB9" w14:textId="77777777" w:rsidTr="007F6EC1">
        <w:tc>
          <w:tcPr>
            <w:tcW w:w="9785" w:type="dxa"/>
            <w:gridSpan w:val="16"/>
            <w:tcBorders>
              <w:top w:val="nil"/>
              <w:left w:val="nil"/>
              <w:bottom w:val="nil"/>
              <w:right w:val="nil"/>
            </w:tcBorders>
          </w:tcPr>
          <w:p w14:paraId="420A8775" w14:textId="77777777" w:rsidR="007F6EC1" w:rsidRPr="007F6EC1" w:rsidRDefault="007F6EC1" w:rsidP="007F6EC1">
            <w:pPr>
              <w:autoSpaceDE w:val="0"/>
              <w:autoSpaceDN w:val="0"/>
              <w:adjustRightInd w:val="0"/>
              <w:jc w:val="both"/>
              <w:rPr>
                <w:rFonts w:eastAsia="Calibri"/>
                <w:sz w:val="24"/>
                <w:szCs w:val="24"/>
                <w:lang w:eastAsia="en-US"/>
              </w:rPr>
            </w:pPr>
            <w:r w:rsidRPr="007F6EC1">
              <w:rPr>
                <w:rFonts w:eastAsia="Calibri"/>
                <w:sz w:val="24"/>
                <w:szCs w:val="24"/>
                <w:lang w:eastAsia="en-US"/>
              </w:rPr>
              <w:t>в соответствии со схемой границ предполагаемых к использованию земель или</w:t>
            </w:r>
          </w:p>
        </w:tc>
      </w:tr>
      <w:tr w:rsidR="007F6EC1" w:rsidRPr="007F6EC1" w14:paraId="5C9C2738" w14:textId="77777777" w:rsidTr="007F6EC1">
        <w:tc>
          <w:tcPr>
            <w:tcW w:w="7560" w:type="dxa"/>
            <w:gridSpan w:val="13"/>
            <w:tcBorders>
              <w:top w:val="nil"/>
              <w:left w:val="nil"/>
              <w:bottom w:val="nil"/>
              <w:right w:val="nil"/>
            </w:tcBorders>
          </w:tcPr>
          <w:p w14:paraId="5039FF2B" w14:textId="77777777" w:rsidR="007F6EC1" w:rsidRPr="007F6EC1" w:rsidRDefault="007F6EC1" w:rsidP="007F6EC1">
            <w:pPr>
              <w:autoSpaceDE w:val="0"/>
              <w:autoSpaceDN w:val="0"/>
              <w:adjustRightInd w:val="0"/>
              <w:jc w:val="both"/>
              <w:rPr>
                <w:rFonts w:eastAsia="Calibri"/>
                <w:sz w:val="24"/>
                <w:szCs w:val="24"/>
                <w:lang w:eastAsia="en-US"/>
              </w:rPr>
            </w:pPr>
            <w:r w:rsidRPr="007F6EC1">
              <w:rPr>
                <w:rFonts w:eastAsia="Calibri"/>
                <w:sz w:val="24"/>
                <w:szCs w:val="24"/>
                <w:lang w:eastAsia="en-US"/>
              </w:rPr>
              <w:t>части земельного участка на кадастровом плане территории</w:t>
            </w:r>
          </w:p>
        </w:tc>
        <w:tc>
          <w:tcPr>
            <w:tcW w:w="2225" w:type="dxa"/>
            <w:gridSpan w:val="3"/>
            <w:tcBorders>
              <w:top w:val="nil"/>
              <w:left w:val="nil"/>
              <w:bottom w:val="single" w:sz="4" w:space="0" w:color="auto"/>
              <w:right w:val="nil"/>
            </w:tcBorders>
          </w:tcPr>
          <w:p w14:paraId="5BFEE4CB" w14:textId="77777777" w:rsidR="007F6EC1" w:rsidRPr="007F6EC1" w:rsidRDefault="007F6EC1" w:rsidP="007F6EC1">
            <w:pPr>
              <w:autoSpaceDE w:val="0"/>
              <w:autoSpaceDN w:val="0"/>
              <w:adjustRightInd w:val="0"/>
              <w:jc w:val="both"/>
              <w:rPr>
                <w:rFonts w:ascii="Arial" w:eastAsia="Calibri" w:hAnsi="Arial" w:cs="Arial"/>
                <w:sz w:val="24"/>
                <w:szCs w:val="24"/>
                <w:lang w:eastAsia="en-US"/>
              </w:rPr>
            </w:pPr>
          </w:p>
        </w:tc>
      </w:tr>
      <w:tr w:rsidR="007F6EC1" w:rsidRPr="007F6EC1" w14:paraId="3641A9C0" w14:textId="77777777" w:rsidTr="007F6EC1">
        <w:tc>
          <w:tcPr>
            <w:tcW w:w="9785" w:type="dxa"/>
            <w:gridSpan w:val="16"/>
            <w:tcBorders>
              <w:top w:val="nil"/>
              <w:left w:val="nil"/>
              <w:bottom w:val="single" w:sz="4" w:space="0" w:color="auto"/>
              <w:right w:val="nil"/>
            </w:tcBorders>
          </w:tcPr>
          <w:p w14:paraId="6D9989A0" w14:textId="77777777" w:rsidR="007F6EC1" w:rsidRPr="007F6EC1" w:rsidRDefault="007F6EC1" w:rsidP="007F6EC1">
            <w:pPr>
              <w:autoSpaceDE w:val="0"/>
              <w:autoSpaceDN w:val="0"/>
              <w:adjustRightInd w:val="0"/>
              <w:jc w:val="both"/>
              <w:rPr>
                <w:rFonts w:eastAsia="Calibri"/>
                <w:sz w:val="24"/>
                <w:szCs w:val="24"/>
                <w:lang w:eastAsia="en-US"/>
              </w:rPr>
            </w:pPr>
          </w:p>
        </w:tc>
      </w:tr>
      <w:tr w:rsidR="007F6EC1" w:rsidRPr="007F6EC1" w14:paraId="4E2C8930" w14:textId="77777777" w:rsidTr="007F6EC1">
        <w:tc>
          <w:tcPr>
            <w:tcW w:w="9785" w:type="dxa"/>
            <w:gridSpan w:val="16"/>
            <w:tcBorders>
              <w:top w:val="nil"/>
              <w:left w:val="nil"/>
              <w:bottom w:val="nil"/>
              <w:right w:val="nil"/>
            </w:tcBorders>
          </w:tcPr>
          <w:p w14:paraId="1019F083" w14:textId="77777777" w:rsidR="007F6EC1" w:rsidRPr="007F6EC1" w:rsidRDefault="007F6EC1" w:rsidP="007F6EC1">
            <w:pPr>
              <w:autoSpaceDE w:val="0"/>
              <w:autoSpaceDN w:val="0"/>
              <w:adjustRightInd w:val="0"/>
              <w:jc w:val="center"/>
              <w:rPr>
                <w:rFonts w:eastAsia="Calibri"/>
                <w:sz w:val="24"/>
                <w:szCs w:val="24"/>
                <w:lang w:eastAsia="en-US"/>
              </w:rPr>
            </w:pPr>
            <w:r w:rsidRPr="007F6EC1">
              <w:rPr>
                <w:rFonts w:eastAsia="Calibri"/>
                <w:sz w:val="24"/>
                <w:szCs w:val="24"/>
                <w:lang w:eastAsia="en-US"/>
              </w:rPr>
              <w:t>(в случае, если планируется использовать земли или часть земельного участка)</w:t>
            </w:r>
          </w:p>
        </w:tc>
      </w:tr>
      <w:tr w:rsidR="007F6EC1" w:rsidRPr="007F6EC1" w14:paraId="62D65435" w14:textId="77777777" w:rsidTr="007F6EC1">
        <w:tc>
          <w:tcPr>
            <w:tcW w:w="9785" w:type="dxa"/>
            <w:gridSpan w:val="16"/>
            <w:tcBorders>
              <w:top w:val="nil"/>
              <w:left w:val="nil"/>
              <w:bottom w:val="nil"/>
              <w:right w:val="nil"/>
            </w:tcBorders>
          </w:tcPr>
          <w:p w14:paraId="1D97C7BD" w14:textId="77777777" w:rsidR="007F6EC1" w:rsidRPr="007F6EC1" w:rsidRDefault="007F6EC1" w:rsidP="007F6EC1">
            <w:pPr>
              <w:rPr>
                <w:sz w:val="24"/>
                <w:szCs w:val="24"/>
              </w:rPr>
            </w:pPr>
            <w:r w:rsidRPr="007F6EC1">
              <w:rPr>
                <w:sz w:val="24"/>
                <w:szCs w:val="24"/>
              </w:rPr>
              <w:t>В случае, если использование данного земельного участка (земель, части земельного участка) привело к порче либо уничтожению плодородного слоя почвы в</w:t>
            </w:r>
          </w:p>
        </w:tc>
      </w:tr>
      <w:tr w:rsidR="007F6EC1" w:rsidRPr="007F6EC1" w14:paraId="3ED20199" w14:textId="77777777" w:rsidTr="007F6EC1">
        <w:tc>
          <w:tcPr>
            <w:tcW w:w="6440" w:type="dxa"/>
            <w:gridSpan w:val="11"/>
            <w:tcBorders>
              <w:top w:val="nil"/>
              <w:left w:val="nil"/>
              <w:bottom w:val="nil"/>
              <w:right w:val="nil"/>
            </w:tcBorders>
          </w:tcPr>
          <w:p w14:paraId="53695815" w14:textId="77777777" w:rsidR="007F6EC1" w:rsidRPr="007F6EC1" w:rsidRDefault="007F6EC1" w:rsidP="007F6EC1">
            <w:pPr>
              <w:autoSpaceDE w:val="0"/>
              <w:autoSpaceDN w:val="0"/>
              <w:adjustRightInd w:val="0"/>
              <w:jc w:val="both"/>
              <w:rPr>
                <w:rFonts w:eastAsia="Calibri"/>
                <w:sz w:val="24"/>
                <w:szCs w:val="24"/>
                <w:lang w:eastAsia="en-US"/>
              </w:rPr>
            </w:pPr>
            <w:r w:rsidRPr="007F6EC1">
              <w:rPr>
                <w:rFonts w:eastAsia="Calibri"/>
                <w:sz w:val="24"/>
                <w:szCs w:val="24"/>
                <w:lang w:eastAsia="en-US"/>
              </w:rPr>
              <w:t>границах таких земель или земельных участков, на</w:t>
            </w:r>
          </w:p>
        </w:tc>
        <w:tc>
          <w:tcPr>
            <w:tcW w:w="3345" w:type="dxa"/>
            <w:gridSpan w:val="5"/>
            <w:tcBorders>
              <w:top w:val="nil"/>
              <w:left w:val="nil"/>
              <w:bottom w:val="single" w:sz="4" w:space="0" w:color="auto"/>
              <w:right w:val="nil"/>
            </w:tcBorders>
          </w:tcPr>
          <w:p w14:paraId="0B650DE0" w14:textId="77777777" w:rsidR="007F6EC1" w:rsidRPr="007F6EC1" w:rsidRDefault="007F6EC1" w:rsidP="007F6EC1">
            <w:pPr>
              <w:autoSpaceDE w:val="0"/>
              <w:autoSpaceDN w:val="0"/>
              <w:adjustRightInd w:val="0"/>
              <w:jc w:val="both"/>
              <w:rPr>
                <w:rFonts w:ascii="Arial" w:eastAsia="Calibri" w:hAnsi="Arial" w:cs="Arial"/>
                <w:sz w:val="24"/>
                <w:szCs w:val="24"/>
                <w:lang w:eastAsia="en-US"/>
              </w:rPr>
            </w:pPr>
          </w:p>
        </w:tc>
      </w:tr>
      <w:tr w:rsidR="007F6EC1" w:rsidRPr="007F6EC1" w14:paraId="62857D92" w14:textId="77777777" w:rsidTr="007F6EC1">
        <w:tc>
          <w:tcPr>
            <w:tcW w:w="9785" w:type="dxa"/>
            <w:gridSpan w:val="16"/>
            <w:tcBorders>
              <w:top w:val="nil"/>
              <w:left w:val="nil"/>
              <w:bottom w:val="single" w:sz="4" w:space="0" w:color="auto"/>
              <w:right w:val="nil"/>
            </w:tcBorders>
          </w:tcPr>
          <w:p w14:paraId="19941F67" w14:textId="77777777" w:rsidR="007F6EC1" w:rsidRPr="007F6EC1" w:rsidRDefault="007F6EC1" w:rsidP="007F6EC1">
            <w:pPr>
              <w:autoSpaceDE w:val="0"/>
              <w:autoSpaceDN w:val="0"/>
              <w:adjustRightInd w:val="0"/>
              <w:jc w:val="both"/>
              <w:rPr>
                <w:rFonts w:eastAsia="Calibri"/>
                <w:sz w:val="24"/>
                <w:szCs w:val="24"/>
                <w:lang w:eastAsia="en-US"/>
              </w:rPr>
            </w:pPr>
          </w:p>
        </w:tc>
      </w:tr>
      <w:tr w:rsidR="007F6EC1" w:rsidRPr="007F6EC1" w14:paraId="4A915420" w14:textId="77777777" w:rsidTr="007F6EC1">
        <w:tc>
          <w:tcPr>
            <w:tcW w:w="9785" w:type="dxa"/>
            <w:gridSpan w:val="16"/>
            <w:tcBorders>
              <w:top w:val="nil"/>
              <w:left w:val="nil"/>
              <w:bottom w:val="nil"/>
              <w:right w:val="nil"/>
            </w:tcBorders>
          </w:tcPr>
          <w:p w14:paraId="362F2AFF" w14:textId="77777777" w:rsidR="007F6EC1" w:rsidRPr="007F6EC1" w:rsidRDefault="007F6EC1" w:rsidP="007F6EC1">
            <w:pPr>
              <w:autoSpaceDE w:val="0"/>
              <w:autoSpaceDN w:val="0"/>
              <w:adjustRightInd w:val="0"/>
              <w:jc w:val="center"/>
              <w:rPr>
                <w:rFonts w:eastAsia="Calibri"/>
                <w:sz w:val="24"/>
                <w:szCs w:val="24"/>
                <w:lang w:eastAsia="en-US"/>
              </w:rPr>
            </w:pPr>
            <w:r w:rsidRPr="007F6EC1">
              <w:rPr>
                <w:rFonts w:eastAsia="Calibri"/>
                <w:sz w:val="24"/>
                <w:szCs w:val="24"/>
                <w:lang w:eastAsia="en-US"/>
              </w:rPr>
              <w:t>(лицо, которому выдаётся разрешение)</w:t>
            </w:r>
          </w:p>
        </w:tc>
      </w:tr>
      <w:tr w:rsidR="007F6EC1" w:rsidRPr="007F6EC1" w14:paraId="10E57A43" w14:textId="77777777" w:rsidTr="007F6EC1">
        <w:tc>
          <w:tcPr>
            <w:tcW w:w="9785" w:type="dxa"/>
            <w:gridSpan w:val="16"/>
            <w:tcBorders>
              <w:top w:val="nil"/>
              <w:left w:val="nil"/>
              <w:bottom w:val="nil"/>
              <w:right w:val="nil"/>
            </w:tcBorders>
          </w:tcPr>
          <w:p w14:paraId="44552126" w14:textId="77777777" w:rsidR="007F6EC1" w:rsidRPr="007F6EC1" w:rsidRDefault="007F6EC1" w:rsidP="007F6EC1">
            <w:pPr>
              <w:autoSpaceDE w:val="0"/>
              <w:autoSpaceDN w:val="0"/>
              <w:adjustRightInd w:val="0"/>
              <w:jc w:val="both"/>
              <w:rPr>
                <w:rFonts w:eastAsia="Calibri"/>
                <w:sz w:val="24"/>
                <w:szCs w:val="24"/>
                <w:lang w:eastAsia="en-US"/>
              </w:rPr>
            </w:pPr>
          </w:p>
        </w:tc>
      </w:tr>
      <w:tr w:rsidR="007F6EC1" w:rsidRPr="007F6EC1" w14:paraId="2C31B98F" w14:textId="77777777" w:rsidTr="007F6EC1">
        <w:tc>
          <w:tcPr>
            <w:tcW w:w="9785" w:type="dxa"/>
            <w:gridSpan w:val="16"/>
            <w:tcBorders>
              <w:top w:val="nil"/>
              <w:left w:val="nil"/>
              <w:bottom w:val="nil"/>
              <w:right w:val="nil"/>
            </w:tcBorders>
          </w:tcPr>
          <w:p w14:paraId="4E900C71" w14:textId="77777777" w:rsidR="007F6EC1" w:rsidRPr="007F6EC1" w:rsidRDefault="007F6EC1" w:rsidP="007F6EC1">
            <w:pPr>
              <w:autoSpaceDE w:val="0"/>
              <w:autoSpaceDN w:val="0"/>
              <w:adjustRightInd w:val="0"/>
              <w:jc w:val="both"/>
              <w:rPr>
                <w:rFonts w:eastAsia="Calibri"/>
                <w:sz w:val="24"/>
                <w:szCs w:val="24"/>
                <w:lang w:eastAsia="en-US"/>
              </w:rPr>
            </w:pPr>
            <w:r w:rsidRPr="007F6EC1">
              <w:rPr>
                <w:rFonts w:eastAsia="Calibri"/>
                <w:sz w:val="24"/>
                <w:szCs w:val="24"/>
                <w:lang w:eastAsia="en-US"/>
              </w:rPr>
              <w:t>возлагается обязанность:</w:t>
            </w:r>
          </w:p>
          <w:p w14:paraId="073A3C6C" w14:textId="77777777" w:rsidR="007F6EC1" w:rsidRPr="007F6EC1" w:rsidRDefault="007F6EC1" w:rsidP="007F6EC1">
            <w:pPr>
              <w:rPr>
                <w:sz w:val="24"/>
                <w:szCs w:val="24"/>
              </w:rPr>
            </w:pPr>
            <w:r w:rsidRPr="007F6EC1">
              <w:rPr>
                <w:sz w:val="24"/>
                <w:szCs w:val="24"/>
              </w:rPr>
              <w:lastRenderedPageBreak/>
              <w:t>1) привести такие земли или земельные участки в состояние, пригодное для их использования в соответствии с разрешённым использованием;</w:t>
            </w:r>
          </w:p>
          <w:p w14:paraId="602CA7E4" w14:textId="77777777" w:rsidR="007F6EC1" w:rsidRPr="007F6EC1" w:rsidRDefault="007F6EC1" w:rsidP="007F6EC1">
            <w:pPr>
              <w:rPr>
                <w:sz w:val="24"/>
                <w:szCs w:val="24"/>
              </w:rPr>
            </w:pPr>
            <w:r w:rsidRPr="007F6EC1">
              <w:rPr>
                <w:sz w:val="24"/>
                <w:szCs w:val="24"/>
              </w:rPr>
              <w:t>2) выполнить необходимые работы по рекультивации таких земель или земельных участков.</w:t>
            </w:r>
          </w:p>
        </w:tc>
      </w:tr>
      <w:tr w:rsidR="007F6EC1" w:rsidRPr="007F6EC1" w14:paraId="7B6C52B3" w14:textId="77777777" w:rsidTr="007F6EC1">
        <w:tc>
          <w:tcPr>
            <w:tcW w:w="9785" w:type="dxa"/>
            <w:gridSpan w:val="16"/>
            <w:tcBorders>
              <w:top w:val="nil"/>
              <w:left w:val="nil"/>
              <w:bottom w:val="nil"/>
              <w:right w:val="nil"/>
            </w:tcBorders>
          </w:tcPr>
          <w:p w14:paraId="0AA873BA" w14:textId="77777777" w:rsidR="007F6EC1" w:rsidRPr="007F6EC1" w:rsidRDefault="007F6EC1" w:rsidP="007F6EC1">
            <w:pPr>
              <w:rPr>
                <w:sz w:val="24"/>
                <w:szCs w:val="24"/>
              </w:rPr>
            </w:pPr>
            <w:r w:rsidRPr="007F6EC1">
              <w:rPr>
                <w:sz w:val="24"/>
                <w:szCs w:val="24"/>
              </w:rPr>
              <w:lastRenderedPageBreak/>
              <w:t>Данное разрешение не является основанием для строительства, реконструкции объектов капитального строительства.</w:t>
            </w:r>
          </w:p>
        </w:tc>
      </w:tr>
      <w:tr w:rsidR="007F6EC1" w:rsidRPr="007F6EC1" w14:paraId="70619302" w14:textId="77777777" w:rsidTr="007F6EC1">
        <w:tc>
          <w:tcPr>
            <w:tcW w:w="9785" w:type="dxa"/>
            <w:gridSpan w:val="16"/>
            <w:tcBorders>
              <w:top w:val="nil"/>
              <w:left w:val="nil"/>
              <w:bottom w:val="nil"/>
              <w:right w:val="nil"/>
            </w:tcBorders>
          </w:tcPr>
          <w:p w14:paraId="05AD9CB6" w14:textId="77777777" w:rsidR="007F6EC1" w:rsidRPr="007F6EC1" w:rsidRDefault="007F6EC1" w:rsidP="007F6EC1">
            <w:pPr>
              <w:rPr>
                <w:sz w:val="24"/>
                <w:szCs w:val="24"/>
              </w:rPr>
            </w:pPr>
            <w:r w:rsidRPr="007F6EC1">
              <w:rPr>
                <w:sz w:val="24"/>
                <w:szCs w:val="24"/>
              </w:rPr>
              <w:t xml:space="preserve">Срок действия настоящего разрешения (в пределах сроков, установленных </w:t>
            </w:r>
            <w:hyperlink r:id="rId32" w:history="1">
              <w:r w:rsidRPr="007F6EC1">
                <w:rPr>
                  <w:color w:val="106BBE"/>
                  <w:sz w:val="24"/>
                  <w:szCs w:val="24"/>
                </w:rPr>
                <w:t>пунктом 1 статьи 39.34</w:t>
              </w:r>
            </w:hyperlink>
            <w:r w:rsidRPr="007F6EC1">
              <w:rPr>
                <w:sz w:val="24"/>
                <w:szCs w:val="24"/>
              </w:rPr>
              <w:t xml:space="preserve"> Земельного кодекса Российской Федерации):</w:t>
            </w:r>
          </w:p>
        </w:tc>
      </w:tr>
      <w:tr w:rsidR="007F6EC1" w:rsidRPr="007F6EC1" w14:paraId="2635B255" w14:textId="77777777" w:rsidTr="007F6EC1">
        <w:tc>
          <w:tcPr>
            <w:tcW w:w="560" w:type="dxa"/>
            <w:tcBorders>
              <w:top w:val="nil"/>
              <w:left w:val="nil"/>
              <w:bottom w:val="nil"/>
              <w:right w:val="nil"/>
            </w:tcBorders>
          </w:tcPr>
          <w:p w14:paraId="6A51A9F6" w14:textId="77777777" w:rsidR="007F6EC1" w:rsidRPr="007F6EC1" w:rsidRDefault="007F6EC1" w:rsidP="007F6EC1">
            <w:pPr>
              <w:autoSpaceDE w:val="0"/>
              <w:autoSpaceDN w:val="0"/>
              <w:adjustRightInd w:val="0"/>
              <w:jc w:val="both"/>
              <w:rPr>
                <w:rFonts w:eastAsia="Calibri"/>
                <w:sz w:val="24"/>
                <w:szCs w:val="24"/>
                <w:lang w:eastAsia="en-US"/>
              </w:rPr>
            </w:pPr>
            <w:r w:rsidRPr="007F6EC1">
              <w:rPr>
                <w:rFonts w:eastAsia="Calibri"/>
                <w:sz w:val="24"/>
                <w:szCs w:val="24"/>
                <w:lang w:eastAsia="en-US"/>
              </w:rPr>
              <w:t>с</w:t>
            </w:r>
          </w:p>
        </w:tc>
        <w:tc>
          <w:tcPr>
            <w:tcW w:w="4200" w:type="dxa"/>
            <w:gridSpan w:val="6"/>
            <w:tcBorders>
              <w:top w:val="nil"/>
              <w:left w:val="nil"/>
              <w:bottom w:val="single" w:sz="4" w:space="0" w:color="auto"/>
              <w:right w:val="nil"/>
            </w:tcBorders>
          </w:tcPr>
          <w:p w14:paraId="59F2347B" w14:textId="77777777" w:rsidR="007F6EC1" w:rsidRPr="007F6EC1" w:rsidRDefault="007F6EC1" w:rsidP="007F6EC1">
            <w:pPr>
              <w:autoSpaceDE w:val="0"/>
              <w:autoSpaceDN w:val="0"/>
              <w:adjustRightInd w:val="0"/>
              <w:jc w:val="both"/>
              <w:rPr>
                <w:rFonts w:eastAsia="Calibri"/>
                <w:sz w:val="24"/>
                <w:szCs w:val="24"/>
                <w:lang w:eastAsia="en-US"/>
              </w:rPr>
            </w:pPr>
          </w:p>
        </w:tc>
        <w:tc>
          <w:tcPr>
            <w:tcW w:w="700" w:type="dxa"/>
            <w:gridSpan w:val="2"/>
            <w:tcBorders>
              <w:top w:val="nil"/>
              <w:left w:val="nil"/>
              <w:bottom w:val="nil"/>
              <w:right w:val="nil"/>
            </w:tcBorders>
          </w:tcPr>
          <w:p w14:paraId="3BD44506" w14:textId="77777777" w:rsidR="007F6EC1" w:rsidRPr="007F6EC1" w:rsidRDefault="007F6EC1" w:rsidP="007F6EC1">
            <w:pPr>
              <w:autoSpaceDE w:val="0"/>
              <w:autoSpaceDN w:val="0"/>
              <w:adjustRightInd w:val="0"/>
              <w:jc w:val="center"/>
              <w:rPr>
                <w:rFonts w:eastAsia="Calibri"/>
                <w:sz w:val="24"/>
                <w:szCs w:val="24"/>
                <w:lang w:eastAsia="en-US"/>
              </w:rPr>
            </w:pPr>
            <w:r w:rsidRPr="007F6EC1">
              <w:rPr>
                <w:rFonts w:eastAsia="Calibri"/>
                <w:sz w:val="24"/>
                <w:szCs w:val="24"/>
                <w:lang w:eastAsia="en-US"/>
              </w:rPr>
              <w:t>до</w:t>
            </w:r>
          </w:p>
        </w:tc>
        <w:tc>
          <w:tcPr>
            <w:tcW w:w="4325" w:type="dxa"/>
            <w:gridSpan w:val="7"/>
            <w:tcBorders>
              <w:top w:val="nil"/>
              <w:left w:val="nil"/>
              <w:bottom w:val="single" w:sz="4" w:space="0" w:color="auto"/>
              <w:right w:val="nil"/>
            </w:tcBorders>
          </w:tcPr>
          <w:p w14:paraId="5968D810" w14:textId="77777777" w:rsidR="007F6EC1" w:rsidRPr="007F6EC1" w:rsidRDefault="007F6EC1" w:rsidP="007F6EC1">
            <w:pPr>
              <w:autoSpaceDE w:val="0"/>
              <w:autoSpaceDN w:val="0"/>
              <w:adjustRightInd w:val="0"/>
              <w:jc w:val="both"/>
              <w:rPr>
                <w:rFonts w:eastAsia="Calibri"/>
                <w:sz w:val="24"/>
                <w:szCs w:val="24"/>
                <w:lang w:eastAsia="en-US"/>
              </w:rPr>
            </w:pPr>
          </w:p>
        </w:tc>
      </w:tr>
      <w:tr w:rsidR="007F6EC1" w:rsidRPr="007F6EC1" w14:paraId="31A9ABC2" w14:textId="77777777" w:rsidTr="007F6EC1">
        <w:tc>
          <w:tcPr>
            <w:tcW w:w="9785" w:type="dxa"/>
            <w:gridSpan w:val="16"/>
            <w:tcBorders>
              <w:top w:val="nil"/>
              <w:left w:val="nil"/>
              <w:bottom w:val="nil"/>
              <w:right w:val="nil"/>
            </w:tcBorders>
          </w:tcPr>
          <w:p w14:paraId="75073C85" w14:textId="77777777" w:rsidR="007F6EC1" w:rsidRPr="007F6EC1" w:rsidRDefault="007F6EC1" w:rsidP="007F6EC1">
            <w:pPr>
              <w:rPr>
                <w:sz w:val="24"/>
                <w:szCs w:val="24"/>
              </w:rPr>
            </w:pPr>
            <w:r w:rsidRPr="007F6EC1">
              <w:rPr>
                <w:sz w:val="24"/>
                <w:szCs w:val="24"/>
              </w:rPr>
              <w:t>Действие данного разрешения прекращается со дня предоставления земельного участка, в отношении которого выдано разрешение, гражданину или юридическому лицу.</w:t>
            </w:r>
          </w:p>
        </w:tc>
      </w:tr>
      <w:tr w:rsidR="007F6EC1" w:rsidRPr="007F6EC1" w14:paraId="08DD7396" w14:textId="77777777" w:rsidTr="007F6EC1">
        <w:tc>
          <w:tcPr>
            <w:tcW w:w="9785" w:type="dxa"/>
            <w:gridSpan w:val="16"/>
            <w:tcBorders>
              <w:top w:val="nil"/>
              <w:left w:val="nil"/>
              <w:bottom w:val="nil"/>
              <w:right w:val="nil"/>
            </w:tcBorders>
          </w:tcPr>
          <w:p w14:paraId="552F0B9D" w14:textId="77777777" w:rsidR="007F6EC1" w:rsidRPr="007F6EC1" w:rsidRDefault="007F6EC1" w:rsidP="007F6EC1">
            <w:pPr>
              <w:autoSpaceDE w:val="0"/>
              <w:autoSpaceDN w:val="0"/>
              <w:adjustRightInd w:val="0"/>
              <w:jc w:val="both"/>
              <w:rPr>
                <w:rFonts w:eastAsia="Calibri"/>
                <w:sz w:val="24"/>
                <w:szCs w:val="24"/>
                <w:lang w:eastAsia="en-US"/>
              </w:rPr>
            </w:pPr>
          </w:p>
        </w:tc>
      </w:tr>
      <w:tr w:rsidR="007F6EC1" w:rsidRPr="007F6EC1" w14:paraId="174F37A3" w14:textId="77777777" w:rsidTr="007F6EC1">
        <w:tc>
          <w:tcPr>
            <w:tcW w:w="3780" w:type="dxa"/>
            <w:gridSpan w:val="4"/>
            <w:tcBorders>
              <w:top w:val="nil"/>
              <w:left w:val="nil"/>
              <w:bottom w:val="single" w:sz="4" w:space="0" w:color="auto"/>
              <w:right w:val="nil"/>
            </w:tcBorders>
          </w:tcPr>
          <w:p w14:paraId="32A7E409" w14:textId="77777777" w:rsidR="007F6EC1" w:rsidRPr="007F6EC1" w:rsidRDefault="007F6EC1" w:rsidP="007F6EC1">
            <w:pPr>
              <w:autoSpaceDE w:val="0"/>
              <w:autoSpaceDN w:val="0"/>
              <w:adjustRightInd w:val="0"/>
              <w:jc w:val="both"/>
              <w:rPr>
                <w:rFonts w:eastAsia="Calibri"/>
                <w:sz w:val="24"/>
                <w:szCs w:val="24"/>
                <w:lang w:eastAsia="en-US"/>
              </w:rPr>
            </w:pPr>
          </w:p>
        </w:tc>
        <w:tc>
          <w:tcPr>
            <w:tcW w:w="280" w:type="dxa"/>
            <w:tcBorders>
              <w:top w:val="nil"/>
              <w:left w:val="nil"/>
              <w:bottom w:val="nil"/>
              <w:right w:val="nil"/>
            </w:tcBorders>
          </w:tcPr>
          <w:p w14:paraId="6DE3FCFE" w14:textId="77777777" w:rsidR="007F6EC1" w:rsidRPr="007F6EC1" w:rsidRDefault="007F6EC1" w:rsidP="007F6EC1">
            <w:pPr>
              <w:autoSpaceDE w:val="0"/>
              <w:autoSpaceDN w:val="0"/>
              <w:adjustRightInd w:val="0"/>
              <w:jc w:val="both"/>
              <w:rPr>
                <w:rFonts w:eastAsia="Calibri"/>
                <w:sz w:val="24"/>
                <w:szCs w:val="24"/>
                <w:lang w:eastAsia="en-US"/>
              </w:rPr>
            </w:pPr>
          </w:p>
        </w:tc>
        <w:tc>
          <w:tcPr>
            <w:tcW w:w="2100" w:type="dxa"/>
            <w:gridSpan w:val="5"/>
            <w:tcBorders>
              <w:top w:val="nil"/>
              <w:left w:val="nil"/>
              <w:bottom w:val="single" w:sz="4" w:space="0" w:color="auto"/>
              <w:right w:val="nil"/>
            </w:tcBorders>
          </w:tcPr>
          <w:p w14:paraId="5E6D804D" w14:textId="77777777" w:rsidR="007F6EC1" w:rsidRPr="007F6EC1" w:rsidRDefault="007F6EC1" w:rsidP="007F6EC1">
            <w:pPr>
              <w:autoSpaceDE w:val="0"/>
              <w:autoSpaceDN w:val="0"/>
              <w:adjustRightInd w:val="0"/>
              <w:jc w:val="both"/>
              <w:rPr>
                <w:rFonts w:eastAsia="Calibri"/>
                <w:sz w:val="24"/>
                <w:szCs w:val="24"/>
                <w:lang w:eastAsia="en-US"/>
              </w:rPr>
            </w:pPr>
          </w:p>
        </w:tc>
        <w:tc>
          <w:tcPr>
            <w:tcW w:w="420" w:type="dxa"/>
            <w:gridSpan w:val="2"/>
            <w:tcBorders>
              <w:top w:val="nil"/>
              <w:left w:val="nil"/>
              <w:bottom w:val="nil"/>
              <w:right w:val="nil"/>
            </w:tcBorders>
          </w:tcPr>
          <w:p w14:paraId="29DFF6B2" w14:textId="77777777" w:rsidR="007F6EC1" w:rsidRPr="007F6EC1" w:rsidRDefault="007F6EC1" w:rsidP="007F6EC1">
            <w:pPr>
              <w:autoSpaceDE w:val="0"/>
              <w:autoSpaceDN w:val="0"/>
              <w:adjustRightInd w:val="0"/>
              <w:jc w:val="both"/>
              <w:rPr>
                <w:rFonts w:ascii="Arial" w:eastAsia="Calibri" w:hAnsi="Arial" w:cs="Arial"/>
                <w:sz w:val="24"/>
                <w:szCs w:val="24"/>
                <w:lang w:eastAsia="en-US"/>
              </w:rPr>
            </w:pPr>
          </w:p>
        </w:tc>
        <w:tc>
          <w:tcPr>
            <w:tcW w:w="3205" w:type="dxa"/>
            <w:gridSpan w:val="4"/>
            <w:tcBorders>
              <w:top w:val="nil"/>
              <w:left w:val="nil"/>
              <w:bottom w:val="single" w:sz="4" w:space="0" w:color="auto"/>
              <w:right w:val="nil"/>
            </w:tcBorders>
          </w:tcPr>
          <w:p w14:paraId="1007D3A6" w14:textId="77777777" w:rsidR="007F6EC1" w:rsidRPr="007F6EC1" w:rsidRDefault="007F6EC1" w:rsidP="007F6EC1">
            <w:pPr>
              <w:autoSpaceDE w:val="0"/>
              <w:autoSpaceDN w:val="0"/>
              <w:adjustRightInd w:val="0"/>
              <w:jc w:val="both"/>
              <w:rPr>
                <w:rFonts w:ascii="Arial" w:eastAsia="Calibri" w:hAnsi="Arial" w:cs="Arial"/>
                <w:sz w:val="24"/>
                <w:szCs w:val="24"/>
                <w:lang w:eastAsia="en-US"/>
              </w:rPr>
            </w:pPr>
          </w:p>
        </w:tc>
      </w:tr>
      <w:tr w:rsidR="007F6EC1" w:rsidRPr="007F6EC1" w14:paraId="0AD59F3D" w14:textId="77777777" w:rsidTr="007F6EC1">
        <w:tc>
          <w:tcPr>
            <w:tcW w:w="3780" w:type="dxa"/>
            <w:gridSpan w:val="4"/>
            <w:tcBorders>
              <w:top w:val="nil"/>
              <w:left w:val="nil"/>
              <w:bottom w:val="nil"/>
              <w:right w:val="nil"/>
            </w:tcBorders>
          </w:tcPr>
          <w:p w14:paraId="551621C2" w14:textId="77777777" w:rsidR="007F6EC1" w:rsidRPr="007F6EC1" w:rsidRDefault="007F6EC1" w:rsidP="007F6EC1">
            <w:pPr>
              <w:autoSpaceDE w:val="0"/>
              <w:autoSpaceDN w:val="0"/>
              <w:adjustRightInd w:val="0"/>
              <w:jc w:val="center"/>
              <w:rPr>
                <w:rFonts w:eastAsia="Calibri"/>
                <w:sz w:val="24"/>
                <w:szCs w:val="24"/>
                <w:lang w:eastAsia="en-US"/>
              </w:rPr>
            </w:pPr>
            <w:r w:rsidRPr="007F6EC1">
              <w:rPr>
                <w:rFonts w:eastAsia="Calibri"/>
                <w:sz w:val="24"/>
                <w:szCs w:val="24"/>
                <w:lang w:eastAsia="en-US"/>
              </w:rPr>
              <w:t>(должность лица, уполномоченного на подписание разрешения)</w:t>
            </w:r>
          </w:p>
        </w:tc>
        <w:tc>
          <w:tcPr>
            <w:tcW w:w="280" w:type="dxa"/>
            <w:tcBorders>
              <w:top w:val="nil"/>
              <w:left w:val="nil"/>
              <w:bottom w:val="nil"/>
              <w:right w:val="nil"/>
            </w:tcBorders>
          </w:tcPr>
          <w:p w14:paraId="4D19FC7F" w14:textId="77777777" w:rsidR="007F6EC1" w:rsidRPr="007F6EC1" w:rsidRDefault="007F6EC1" w:rsidP="007F6EC1">
            <w:pPr>
              <w:autoSpaceDE w:val="0"/>
              <w:autoSpaceDN w:val="0"/>
              <w:adjustRightInd w:val="0"/>
              <w:jc w:val="both"/>
              <w:rPr>
                <w:rFonts w:eastAsia="Calibri"/>
                <w:sz w:val="24"/>
                <w:szCs w:val="24"/>
                <w:lang w:eastAsia="en-US"/>
              </w:rPr>
            </w:pPr>
          </w:p>
        </w:tc>
        <w:tc>
          <w:tcPr>
            <w:tcW w:w="2100" w:type="dxa"/>
            <w:gridSpan w:val="5"/>
            <w:tcBorders>
              <w:top w:val="nil"/>
              <w:left w:val="nil"/>
              <w:bottom w:val="nil"/>
              <w:right w:val="nil"/>
            </w:tcBorders>
          </w:tcPr>
          <w:p w14:paraId="78F878FD" w14:textId="77777777" w:rsidR="007F6EC1" w:rsidRPr="007F6EC1" w:rsidRDefault="007F6EC1" w:rsidP="007F6EC1">
            <w:pPr>
              <w:autoSpaceDE w:val="0"/>
              <w:autoSpaceDN w:val="0"/>
              <w:adjustRightInd w:val="0"/>
              <w:jc w:val="center"/>
              <w:rPr>
                <w:rFonts w:eastAsia="Calibri"/>
                <w:sz w:val="24"/>
                <w:szCs w:val="24"/>
                <w:lang w:eastAsia="en-US"/>
              </w:rPr>
            </w:pPr>
            <w:r w:rsidRPr="007F6EC1">
              <w:rPr>
                <w:rFonts w:eastAsia="Calibri"/>
                <w:sz w:val="24"/>
                <w:szCs w:val="24"/>
                <w:lang w:eastAsia="en-US"/>
              </w:rPr>
              <w:t>(подпись)</w:t>
            </w:r>
          </w:p>
        </w:tc>
        <w:tc>
          <w:tcPr>
            <w:tcW w:w="420" w:type="dxa"/>
            <w:gridSpan w:val="2"/>
            <w:tcBorders>
              <w:top w:val="nil"/>
              <w:left w:val="nil"/>
              <w:bottom w:val="nil"/>
              <w:right w:val="nil"/>
            </w:tcBorders>
          </w:tcPr>
          <w:p w14:paraId="6F466E7B" w14:textId="77777777" w:rsidR="007F6EC1" w:rsidRPr="007F6EC1" w:rsidRDefault="007F6EC1" w:rsidP="007F6EC1">
            <w:pPr>
              <w:autoSpaceDE w:val="0"/>
              <w:autoSpaceDN w:val="0"/>
              <w:adjustRightInd w:val="0"/>
              <w:jc w:val="both"/>
              <w:rPr>
                <w:rFonts w:ascii="Arial" w:eastAsia="Calibri" w:hAnsi="Arial" w:cs="Arial"/>
                <w:sz w:val="24"/>
                <w:szCs w:val="24"/>
                <w:lang w:eastAsia="en-US"/>
              </w:rPr>
            </w:pPr>
          </w:p>
        </w:tc>
        <w:tc>
          <w:tcPr>
            <w:tcW w:w="3205" w:type="dxa"/>
            <w:gridSpan w:val="4"/>
            <w:tcBorders>
              <w:top w:val="nil"/>
              <w:left w:val="nil"/>
              <w:bottom w:val="nil"/>
              <w:right w:val="nil"/>
            </w:tcBorders>
          </w:tcPr>
          <w:p w14:paraId="7C094629" w14:textId="77777777" w:rsidR="007F6EC1" w:rsidRPr="007F6EC1" w:rsidRDefault="007F6EC1" w:rsidP="007F6EC1">
            <w:pPr>
              <w:autoSpaceDE w:val="0"/>
              <w:autoSpaceDN w:val="0"/>
              <w:adjustRightInd w:val="0"/>
              <w:jc w:val="center"/>
              <w:rPr>
                <w:rFonts w:eastAsia="Calibri"/>
                <w:sz w:val="24"/>
                <w:szCs w:val="24"/>
                <w:lang w:eastAsia="en-US"/>
              </w:rPr>
            </w:pPr>
            <w:r w:rsidRPr="007F6EC1">
              <w:rPr>
                <w:rFonts w:eastAsia="Calibri"/>
                <w:sz w:val="24"/>
                <w:szCs w:val="24"/>
                <w:lang w:eastAsia="en-US"/>
              </w:rPr>
              <w:t>(расшифровка подписи)</w:t>
            </w:r>
          </w:p>
        </w:tc>
      </w:tr>
      <w:tr w:rsidR="007F6EC1" w:rsidRPr="007F6EC1" w14:paraId="5570CDD4" w14:textId="77777777" w:rsidTr="007F6EC1">
        <w:tc>
          <w:tcPr>
            <w:tcW w:w="3780" w:type="dxa"/>
            <w:gridSpan w:val="4"/>
            <w:tcBorders>
              <w:top w:val="nil"/>
              <w:left w:val="nil"/>
              <w:bottom w:val="nil"/>
              <w:right w:val="nil"/>
            </w:tcBorders>
          </w:tcPr>
          <w:p w14:paraId="404AA2E1" w14:textId="77777777" w:rsidR="007F6EC1" w:rsidRPr="007F6EC1" w:rsidRDefault="007F6EC1" w:rsidP="007F6EC1">
            <w:pPr>
              <w:autoSpaceDE w:val="0"/>
              <w:autoSpaceDN w:val="0"/>
              <w:adjustRightInd w:val="0"/>
              <w:jc w:val="both"/>
              <w:rPr>
                <w:rFonts w:eastAsia="Calibri"/>
                <w:sz w:val="24"/>
                <w:szCs w:val="24"/>
                <w:lang w:eastAsia="en-US"/>
              </w:rPr>
            </w:pPr>
          </w:p>
        </w:tc>
        <w:tc>
          <w:tcPr>
            <w:tcW w:w="6005" w:type="dxa"/>
            <w:gridSpan w:val="12"/>
            <w:tcBorders>
              <w:top w:val="nil"/>
              <w:left w:val="nil"/>
              <w:bottom w:val="nil"/>
              <w:right w:val="nil"/>
            </w:tcBorders>
          </w:tcPr>
          <w:p w14:paraId="0A5762AA" w14:textId="77777777" w:rsidR="007F6EC1" w:rsidRPr="007F6EC1" w:rsidRDefault="007F6EC1" w:rsidP="007F6EC1">
            <w:pPr>
              <w:autoSpaceDE w:val="0"/>
              <w:autoSpaceDN w:val="0"/>
              <w:adjustRightInd w:val="0"/>
              <w:jc w:val="both"/>
              <w:rPr>
                <w:rFonts w:eastAsia="Calibri"/>
                <w:sz w:val="24"/>
                <w:szCs w:val="24"/>
                <w:lang w:eastAsia="en-US"/>
              </w:rPr>
            </w:pPr>
            <w:r w:rsidRPr="007F6EC1">
              <w:rPr>
                <w:rFonts w:eastAsia="Calibri"/>
                <w:sz w:val="24"/>
                <w:szCs w:val="24"/>
                <w:lang w:eastAsia="en-US"/>
              </w:rPr>
              <w:t>М.П.</w:t>
            </w:r>
          </w:p>
        </w:tc>
      </w:tr>
    </w:tbl>
    <w:p w14:paraId="63950F16" w14:textId="77777777" w:rsidR="007F6EC1" w:rsidRPr="007F6EC1" w:rsidRDefault="007F6EC1" w:rsidP="007F6EC1">
      <w:pPr>
        <w:rPr>
          <w:sz w:val="24"/>
          <w:szCs w:val="24"/>
        </w:rPr>
      </w:pPr>
    </w:p>
    <w:p w14:paraId="6870AD5C" w14:textId="77777777" w:rsidR="007F6EC1" w:rsidRPr="007F6EC1" w:rsidRDefault="007F6EC1" w:rsidP="007F6EC1">
      <w:pPr>
        <w:keepNext/>
        <w:outlineLvl w:val="3"/>
        <w:rPr>
          <w:color w:val="106BBE"/>
          <w:sz w:val="28"/>
          <w:szCs w:val="28"/>
          <w:lang w:eastAsia="zh-CN"/>
        </w:rPr>
      </w:pPr>
    </w:p>
    <w:p w14:paraId="45B7919E" w14:textId="77777777" w:rsidR="007F6EC1" w:rsidRPr="007F6EC1" w:rsidRDefault="007F6EC1" w:rsidP="007F6EC1">
      <w:pPr>
        <w:ind w:left="4111"/>
        <w:rPr>
          <w:sz w:val="28"/>
          <w:szCs w:val="28"/>
        </w:rPr>
      </w:pPr>
    </w:p>
    <w:p w14:paraId="2E5A2328" w14:textId="77777777" w:rsidR="001008F4" w:rsidRDefault="001008F4" w:rsidP="007F6EC1"/>
    <w:sectPr w:rsidR="001008F4" w:rsidSect="00D91F7E">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6EB56" w14:textId="77777777" w:rsidR="00031329" w:rsidRDefault="00031329" w:rsidP="007F6EC1">
      <w:r>
        <w:separator/>
      </w:r>
    </w:p>
  </w:endnote>
  <w:endnote w:type="continuationSeparator" w:id="0">
    <w:p w14:paraId="00CD720C" w14:textId="77777777" w:rsidR="00031329" w:rsidRDefault="00031329" w:rsidP="007F6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Yu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207BA" w14:textId="77777777" w:rsidR="00031329" w:rsidRDefault="00031329" w:rsidP="007F6EC1">
      <w:r>
        <w:separator/>
      </w:r>
    </w:p>
  </w:footnote>
  <w:footnote w:type="continuationSeparator" w:id="0">
    <w:p w14:paraId="528115B5" w14:textId="77777777" w:rsidR="00031329" w:rsidRDefault="00031329" w:rsidP="007F6E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3" w15:restartNumberingAfterBreak="0">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abstractNum w:abstractNumId="4" w15:restartNumberingAfterBreak="0">
    <w:nsid w:val="0000000D"/>
    <w:multiLevelType w:val="singleLevel"/>
    <w:tmpl w:val="0000000D"/>
    <w:name w:val="WW8Num13"/>
    <w:lvl w:ilvl="0">
      <w:start w:val="1"/>
      <w:numFmt w:val="decimal"/>
      <w:lvlText w:val="3.%1."/>
      <w:lvlJc w:val="left"/>
      <w:pPr>
        <w:tabs>
          <w:tab w:val="num" w:pos="720"/>
        </w:tabs>
        <w:ind w:left="720" w:hanging="360"/>
      </w:pPr>
    </w:lvl>
  </w:abstractNum>
  <w:abstractNum w:abstractNumId="5" w15:restartNumberingAfterBreak="0">
    <w:nsid w:val="015D0AF5"/>
    <w:multiLevelType w:val="hybridMultilevel"/>
    <w:tmpl w:val="52F026A4"/>
    <w:lvl w:ilvl="0" w:tplc="7AA8FDC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511153D"/>
    <w:multiLevelType w:val="hybridMultilevel"/>
    <w:tmpl w:val="2C2E3BAA"/>
    <w:lvl w:ilvl="0" w:tplc="B0DC7B4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949647D"/>
    <w:multiLevelType w:val="hybridMultilevel"/>
    <w:tmpl w:val="1B0CF92A"/>
    <w:lvl w:ilvl="0" w:tplc="E542A518">
      <w:start w:val="7"/>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8C8657A"/>
    <w:multiLevelType w:val="multilevel"/>
    <w:tmpl w:val="A98C0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F60DCC"/>
    <w:multiLevelType w:val="multilevel"/>
    <w:tmpl w:val="396AE56C"/>
    <w:lvl w:ilvl="0">
      <w:start w:val="1"/>
      <w:numFmt w:val="decimal"/>
      <w:lvlText w:val="%1."/>
      <w:lvlJc w:val="left"/>
      <w:pPr>
        <w:ind w:left="2204" w:hanging="360"/>
      </w:pPr>
      <w:rPr>
        <w:rFonts w:hint="default"/>
        <w:b w:val="0"/>
      </w:rPr>
    </w:lvl>
    <w:lvl w:ilvl="1">
      <w:start w:val="2"/>
      <w:numFmt w:val="decimal"/>
      <w:isLgl/>
      <w:lvlText w:val="%1.%2."/>
      <w:lvlJc w:val="left"/>
      <w:pPr>
        <w:ind w:left="1135" w:firstLine="709"/>
      </w:pPr>
      <w:rPr>
        <w:rFonts w:hint="default"/>
      </w:rPr>
    </w:lvl>
    <w:lvl w:ilvl="2">
      <w:start w:val="3"/>
      <w:numFmt w:val="decimal"/>
      <w:isLgl/>
      <w:lvlText w:val="%1.%2.%3."/>
      <w:lvlJc w:val="left"/>
      <w:pPr>
        <w:ind w:left="1135" w:firstLine="709"/>
      </w:pPr>
      <w:rPr>
        <w:rFonts w:hint="default"/>
      </w:rPr>
    </w:lvl>
    <w:lvl w:ilvl="3">
      <w:start w:val="2"/>
      <w:numFmt w:val="decimal"/>
      <w:isLgl/>
      <w:lvlText w:val="%1.%2.%3.%4."/>
      <w:lvlJc w:val="left"/>
      <w:pPr>
        <w:ind w:left="1135" w:firstLine="709"/>
      </w:pPr>
      <w:rPr>
        <w:rFonts w:hint="default"/>
      </w:rPr>
    </w:lvl>
    <w:lvl w:ilvl="4">
      <w:start w:val="1"/>
      <w:numFmt w:val="decimal"/>
      <w:isLgl/>
      <w:lvlText w:val="%1.%2.%3.%4.%5."/>
      <w:lvlJc w:val="left"/>
      <w:pPr>
        <w:ind w:left="1135" w:firstLine="709"/>
      </w:pPr>
      <w:rPr>
        <w:rFonts w:hint="default"/>
      </w:rPr>
    </w:lvl>
    <w:lvl w:ilvl="5">
      <w:start w:val="1"/>
      <w:numFmt w:val="decimal"/>
      <w:isLgl/>
      <w:lvlText w:val="%1.%2.%3.%4.%5.%6."/>
      <w:lvlJc w:val="left"/>
      <w:pPr>
        <w:ind w:left="1435" w:firstLine="409"/>
      </w:pPr>
      <w:rPr>
        <w:rFonts w:hint="default"/>
      </w:rPr>
    </w:lvl>
    <w:lvl w:ilvl="6">
      <w:start w:val="1"/>
      <w:numFmt w:val="decimal"/>
      <w:isLgl/>
      <w:lvlText w:val="%1.%2.%3.%4.%5.%6.%7."/>
      <w:lvlJc w:val="left"/>
      <w:pPr>
        <w:ind w:left="1795" w:firstLine="49"/>
      </w:pPr>
      <w:rPr>
        <w:rFonts w:hint="default"/>
      </w:rPr>
    </w:lvl>
    <w:lvl w:ilvl="7">
      <w:start w:val="1"/>
      <w:numFmt w:val="decimal"/>
      <w:isLgl/>
      <w:lvlText w:val="%1.%2.%3.%4.%5.%6.%7.%8."/>
      <w:lvlJc w:val="left"/>
      <w:pPr>
        <w:ind w:left="1795" w:firstLine="49"/>
      </w:pPr>
      <w:rPr>
        <w:rFonts w:hint="default"/>
      </w:rPr>
    </w:lvl>
    <w:lvl w:ilvl="8">
      <w:start w:val="1"/>
      <w:numFmt w:val="decimal"/>
      <w:isLgl/>
      <w:lvlText w:val="%1.%2.%3.%4.%5.%6.%7.%8.%9."/>
      <w:lvlJc w:val="left"/>
      <w:pPr>
        <w:ind w:left="2155" w:hanging="311"/>
      </w:pPr>
      <w:rPr>
        <w:rFonts w:hint="default"/>
      </w:rPr>
    </w:lvl>
  </w:abstractNum>
  <w:abstractNum w:abstractNumId="10" w15:restartNumberingAfterBreak="0">
    <w:nsid w:val="1FEF441D"/>
    <w:multiLevelType w:val="hybridMultilevel"/>
    <w:tmpl w:val="BD422E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E52153"/>
    <w:multiLevelType w:val="hybridMultilevel"/>
    <w:tmpl w:val="5554E5D8"/>
    <w:lvl w:ilvl="0" w:tplc="04190001">
      <w:start w:val="1"/>
      <w:numFmt w:val="bullet"/>
      <w:lvlText w:val=""/>
      <w:lvlJc w:val="left"/>
      <w:pPr>
        <w:tabs>
          <w:tab w:val="num" w:pos="1230"/>
        </w:tabs>
        <w:ind w:left="12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5D210A0"/>
    <w:multiLevelType w:val="hybridMultilevel"/>
    <w:tmpl w:val="F82A1256"/>
    <w:lvl w:ilvl="0" w:tplc="0784BA1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4" w15:restartNumberingAfterBreak="0">
    <w:nsid w:val="2FC27513"/>
    <w:multiLevelType w:val="hybridMultilevel"/>
    <w:tmpl w:val="27DA553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D">
      <w:start w:val="1"/>
      <w:numFmt w:val="bullet"/>
      <w:lvlText w:val=""/>
      <w:lvlJc w:val="left"/>
      <w:pPr>
        <w:ind w:left="4309" w:hanging="360"/>
      </w:pPr>
      <w:rPr>
        <w:rFonts w:ascii="Wingdings" w:hAnsi="Wingdings"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1CA5370"/>
    <w:multiLevelType w:val="hybridMultilevel"/>
    <w:tmpl w:val="6F2415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4AF5"/>
    <w:multiLevelType w:val="hybridMultilevel"/>
    <w:tmpl w:val="EF704BA2"/>
    <w:lvl w:ilvl="0" w:tplc="06649BA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FF8280F"/>
    <w:multiLevelType w:val="hybridMultilevel"/>
    <w:tmpl w:val="B5AAD7EC"/>
    <w:lvl w:ilvl="0" w:tplc="B3C8AE3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77BC3096"/>
    <w:multiLevelType w:val="hybridMultilevel"/>
    <w:tmpl w:val="31ACE764"/>
    <w:lvl w:ilvl="0" w:tplc="847AA4C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2"/>
  </w:num>
  <w:num w:numId="4">
    <w:abstractNumId w:val="15"/>
  </w:num>
  <w:num w:numId="5">
    <w:abstractNumId w:val="10"/>
  </w:num>
  <w:num w:numId="6">
    <w:abstractNumId w:val="8"/>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3"/>
  </w:num>
  <w:num w:numId="12">
    <w:abstractNumId w:val="0"/>
  </w:num>
  <w:num w:numId="13">
    <w:abstractNumId w:val="4"/>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1D74"/>
    <w:rsid w:val="00031329"/>
    <w:rsid w:val="00071DB4"/>
    <w:rsid w:val="00092039"/>
    <w:rsid w:val="001008F4"/>
    <w:rsid w:val="00425CEA"/>
    <w:rsid w:val="004862B7"/>
    <w:rsid w:val="00574DA4"/>
    <w:rsid w:val="006246A8"/>
    <w:rsid w:val="0067187D"/>
    <w:rsid w:val="006E2F6A"/>
    <w:rsid w:val="0073661F"/>
    <w:rsid w:val="007F6EC1"/>
    <w:rsid w:val="00881D98"/>
    <w:rsid w:val="008A4A57"/>
    <w:rsid w:val="00B3418C"/>
    <w:rsid w:val="00B52E31"/>
    <w:rsid w:val="00B6556F"/>
    <w:rsid w:val="00BC1D74"/>
    <w:rsid w:val="00CA4677"/>
    <w:rsid w:val="00D91F7E"/>
    <w:rsid w:val="00E248FB"/>
    <w:rsid w:val="00E24E29"/>
    <w:rsid w:val="00EE5A31"/>
    <w:rsid w:val="00F718C0"/>
    <w:rsid w:val="00FB2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0130C"/>
  <w15:docId w15:val="{CD2CD55F-28CD-4D4F-AF1B-13406F7CA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6EC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7F6EC1"/>
    <w:pPr>
      <w:keepNext/>
      <w:numPr>
        <w:numId w:val="18"/>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7F6EC1"/>
    <w:pPr>
      <w:keepNext/>
      <w:numPr>
        <w:ilvl w:val="1"/>
        <w:numId w:val="18"/>
      </w:numPr>
      <w:suppressAutoHyphens/>
      <w:spacing w:before="240" w:after="60"/>
      <w:jc w:val="center"/>
      <w:outlineLvl w:val="1"/>
    </w:pPr>
    <w:rPr>
      <w:rFonts w:cs="Arial"/>
      <w:b/>
      <w:bCs/>
      <w:iCs/>
      <w:sz w:val="24"/>
      <w:szCs w:val="24"/>
      <w:lang w:eastAsia="ar-SA"/>
    </w:rPr>
  </w:style>
  <w:style w:type="paragraph" w:styleId="3">
    <w:name w:val="heading 3"/>
    <w:basedOn w:val="a"/>
    <w:next w:val="a"/>
    <w:link w:val="30"/>
    <w:uiPriority w:val="99"/>
    <w:qFormat/>
    <w:rsid w:val="007F6EC1"/>
    <w:pPr>
      <w:keepNext/>
      <w:numPr>
        <w:ilvl w:val="2"/>
        <w:numId w:val="18"/>
      </w:numPr>
      <w:suppressAutoHyphens/>
      <w:spacing w:before="240" w:after="60"/>
      <w:outlineLvl w:val="2"/>
    </w:pPr>
    <w:rPr>
      <w:rFonts w:cs="Arial"/>
      <w:b/>
      <w:bCs/>
      <w:sz w:val="24"/>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scope">
    <w:name w:val="ng-scope"/>
    <w:basedOn w:val="a0"/>
    <w:rsid w:val="00BC1D74"/>
  </w:style>
  <w:style w:type="paragraph" w:styleId="a3">
    <w:name w:val="header"/>
    <w:basedOn w:val="a"/>
    <w:link w:val="a4"/>
    <w:unhideWhenUsed/>
    <w:rsid w:val="007F6EC1"/>
    <w:pPr>
      <w:tabs>
        <w:tab w:val="center" w:pos="4677"/>
        <w:tab w:val="right" w:pos="9355"/>
      </w:tabs>
    </w:pPr>
  </w:style>
  <w:style w:type="character" w:customStyle="1" w:styleId="a4">
    <w:name w:val="Верхний колонтитул Знак"/>
    <w:basedOn w:val="a0"/>
    <w:link w:val="a3"/>
    <w:rsid w:val="007F6EC1"/>
  </w:style>
  <w:style w:type="paragraph" w:styleId="a5">
    <w:name w:val="footer"/>
    <w:basedOn w:val="a"/>
    <w:link w:val="a6"/>
    <w:unhideWhenUsed/>
    <w:rsid w:val="007F6EC1"/>
    <w:pPr>
      <w:tabs>
        <w:tab w:val="center" w:pos="4677"/>
        <w:tab w:val="right" w:pos="9355"/>
      </w:tabs>
    </w:pPr>
  </w:style>
  <w:style w:type="character" w:customStyle="1" w:styleId="a6">
    <w:name w:val="Нижний колонтитул Знак"/>
    <w:basedOn w:val="a0"/>
    <w:link w:val="a5"/>
    <w:rsid w:val="007F6EC1"/>
  </w:style>
  <w:style w:type="character" w:customStyle="1" w:styleId="10">
    <w:name w:val="Заголовок 1 Знак"/>
    <w:basedOn w:val="a0"/>
    <w:link w:val="1"/>
    <w:uiPriority w:val="99"/>
    <w:rsid w:val="007F6EC1"/>
    <w:rPr>
      <w:rFonts w:ascii="Arial" w:eastAsia="Times New Roman" w:hAnsi="Arial" w:cs="Arial"/>
      <w:b/>
      <w:bCs/>
      <w:kern w:val="1"/>
      <w:sz w:val="32"/>
      <w:szCs w:val="32"/>
      <w:lang w:eastAsia="ar-SA"/>
    </w:rPr>
  </w:style>
  <w:style w:type="character" w:customStyle="1" w:styleId="20">
    <w:name w:val="Заголовок 2 Знак"/>
    <w:basedOn w:val="a0"/>
    <w:link w:val="2"/>
    <w:uiPriority w:val="99"/>
    <w:rsid w:val="007F6EC1"/>
    <w:rPr>
      <w:rFonts w:ascii="Times New Roman" w:eastAsia="Times New Roman" w:hAnsi="Times New Roman" w:cs="Arial"/>
      <w:b/>
      <w:bCs/>
      <w:iCs/>
      <w:sz w:val="24"/>
      <w:szCs w:val="24"/>
      <w:lang w:eastAsia="ar-SA"/>
    </w:rPr>
  </w:style>
  <w:style w:type="character" w:customStyle="1" w:styleId="30">
    <w:name w:val="Заголовок 3 Знак"/>
    <w:basedOn w:val="a0"/>
    <w:link w:val="3"/>
    <w:uiPriority w:val="99"/>
    <w:rsid w:val="007F6EC1"/>
    <w:rPr>
      <w:rFonts w:ascii="Times New Roman" w:eastAsia="Times New Roman" w:hAnsi="Times New Roman" w:cs="Arial"/>
      <w:b/>
      <w:bCs/>
      <w:sz w:val="24"/>
      <w:szCs w:val="26"/>
      <w:lang w:eastAsia="ar-SA"/>
    </w:rPr>
  </w:style>
  <w:style w:type="numbering" w:customStyle="1" w:styleId="11">
    <w:name w:val="Нет списка1"/>
    <w:next w:val="a2"/>
    <w:uiPriority w:val="99"/>
    <w:semiHidden/>
    <w:unhideWhenUsed/>
    <w:rsid w:val="007F6EC1"/>
  </w:style>
  <w:style w:type="table" w:styleId="a7">
    <w:name w:val="Table Grid"/>
    <w:basedOn w:val="a1"/>
    <w:rsid w:val="007F6E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7F6EC1"/>
    <w:pPr>
      <w:ind w:firstLine="708"/>
      <w:jc w:val="both"/>
    </w:pPr>
    <w:rPr>
      <w:sz w:val="28"/>
      <w:szCs w:val="24"/>
    </w:rPr>
  </w:style>
  <w:style w:type="character" w:customStyle="1" w:styleId="22">
    <w:name w:val="Основной текст с отступом 2 Знак"/>
    <w:basedOn w:val="a0"/>
    <w:link w:val="21"/>
    <w:rsid w:val="007F6EC1"/>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7F6E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rsid w:val="007F6EC1"/>
    <w:rPr>
      <w:rFonts w:ascii="Segoe UI" w:hAnsi="Segoe UI" w:cs="Segoe UI"/>
      <w:sz w:val="18"/>
      <w:szCs w:val="18"/>
    </w:rPr>
  </w:style>
  <w:style w:type="character" w:customStyle="1" w:styleId="a9">
    <w:name w:val="Текст выноски Знак"/>
    <w:basedOn w:val="a0"/>
    <w:link w:val="a8"/>
    <w:rsid w:val="007F6EC1"/>
    <w:rPr>
      <w:rFonts w:ascii="Segoe UI" w:eastAsia="Times New Roman" w:hAnsi="Segoe UI" w:cs="Segoe UI"/>
      <w:sz w:val="18"/>
      <w:szCs w:val="18"/>
      <w:lang w:eastAsia="ru-RU"/>
    </w:rPr>
  </w:style>
  <w:style w:type="character" w:styleId="aa">
    <w:name w:val="Hyperlink"/>
    <w:rsid w:val="007F6EC1"/>
    <w:rPr>
      <w:color w:val="0563C1"/>
      <w:u w:val="single"/>
    </w:rPr>
  </w:style>
  <w:style w:type="paragraph" w:customStyle="1" w:styleId="ConsPlusTitle">
    <w:name w:val="ConsPlusTitle"/>
    <w:rsid w:val="007F6EC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rsid w:val="007F6EC1"/>
    <w:rPr>
      <w:rFonts w:ascii="Arial" w:eastAsia="Times New Roman" w:hAnsi="Arial" w:cs="Arial"/>
      <w:sz w:val="20"/>
      <w:szCs w:val="20"/>
      <w:lang w:eastAsia="ru-RU"/>
    </w:rPr>
  </w:style>
  <w:style w:type="paragraph" w:styleId="ab">
    <w:name w:val="No Spacing"/>
    <w:uiPriority w:val="1"/>
    <w:qFormat/>
    <w:rsid w:val="007F6EC1"/>
    <w:pPr>
      <w:spacing w:after="0" w:line="240" w:lineRule="auto"/>
    </w:pPr>
    <w:rPr>
      <w:rFonts w:ascii="Calibri" w:eastAsia="Calibri" w:hAnsi="Calibri" w:cs="Times New Roman"/>
    </w:rPr>
  </w:style>
  <w:style w:type="paragraph" w:styleId="ac">
    <w:name w:val="Body Text Indent"/>
    <w:basedOn w:val="a"/>
    <w:link w:val="ad"/>
    <w:rsid w:val="007F6EC1"/>
    <w:pPr>
      <w:spacing w:after="120"/>
      <w:ind w:left="283"/>
    </w:pPr>
    <w:rPr>
      <w:sz w:val="24"/>
      <w:szCs w:val="24"/>
    </w:rPr>
  </w:style>
  <w:style w:type="character" w:customStyle="1" w:styleId="ad">
    <w:name w:val="Основной текст с отступом Знак"/>
    <w:basedOn w:val="a0"/>
    <w:link w:val="ac"/>
    <w:rsid w:val="007F6EC1"/>
    <w:rPr>
      <w:rFonts w:ascii="Times New Roman" w:eastAsia="Times New Roman" w:hAnsi="Times New Roman" w:cs="Times New Roman"/>
      <w:sz w:val="24"/>
      <w:szCs w:val="24"/>
      <w:lang w:eastAsia="ru-RU"/>
    </w:rPr>
  </w:style>
  <w:style w:type="paragraph" w:styleId="ae">
    <w:name w:val="Normal (Web)"/>
    <w:basedOn w:val="a"/>
    <w:rsid w:val="007F6EC1"/>
    <w:pPr>
      <w:spacing w:before="100" w:beforeAutospacing="1" w:after="100" w:afterAutospacing="1"/>
    </w:pPr>
    <w:rPr>
      <w:sz w:val="24"/>
      <w:szCs w:val="24"/>
    </w:rPr>
  </w:style>
  <w:style w:type="character" w:styleId="af">
    <w:name w:val="Emphasis"/>
    <w:uiPriority w:val="20"/>
    <w:qFormat/>
    <w:rsid w:val="007F6EC1"/>
    <w:rPr>
      <w:i/>
      <w:iCs/>
    </w:rPr>
  </w:style>
  <w:style w:type="character" w:styleId="af0">
    <w:name w:val="Strong"/>
    <w:qFormat/>
    <w:rsid w:val="007F6EC1"/>
    <w:rPr>
      <w:b/>
      <w:bCs/>
    </w:rPr>
  </w:style>
  <w:style w:type="paragraph" w:styleId="af1">
    <w:name w:val="Body Text"/>
    <w:basedOn w:val="a"/>
    <w:link w:val="af2"/>
    <w:rsid w:val="007F6EC1"/>
    <w:pPr>
      <w:widowControl w:val="0"/>
      <w:suppressAutoHyphens/>
      <w:spacing w:after="120"/>
    </w:pPr>
    <w:rPr>
      <w:rFonts w:ascii="Arial" w:eastAsia="Lucida Sans Unicode" w:hAnsi="Arial"/>
      <w:kern w:val="1"/>
      <w:szCs w:val="24"/>
    </w:rPr>
  </w:style>
  <w:style w:type="character" w:customStyle="1" w:styleId="af2">
    <w:name w:val="Основной текст Знак"/>
    <w:basedOn w:val="a0"/>
    <w:link w:val="af1"/>
    <w:rsid w:val="007F6EC1"/>
    <w:rPr>
      <w:rFonts w:ascii="Arial" w:eastAsia="Lucida Sans Unicode" w:hAnsi="Arial" w:cs="Times New Roman"/>
      <w:kern w:val="1"/>
      <w:sz w:val="20"/>
      <w:szCs w:val="24"/>
    </w:rPr>
  </w:style>
  <w:style w:type="paragraph" w:styleId="af3">
    <w:name w:val="List Paragraph"/>
    <w:basedOn w:val="a"/>
    <w:qFormat/>
    <w:rsid w:val="007F6EC1"/>
    <w:pPr>
      <w:ind w:left="720"/>
      <w:contextualSpacing/>
    </w:pPr>
    <w:rPr>
      <w:sz w:val="24"/>
      <w:szCs w:val="24"/>
    </w:rPr>
  </w:style>
  <w:style w:type="character" w:customStyle="1" w:styleId="apple-style-span">
    <w:name w:val="apple-style-span"/>
    <w:rsid w:val="007F6EC1"/>
  </w:style>
  <w:style w:type="character" w:customStyle="1" w:styleId="af4">
    <w:name w:val="Гипертекстовая ссылка"/>
    <w:uiPriority w:val="99"/>
    <w:rsid w:val="007F6EC1"/>
    <w:rPr>
      <w:rFonts w:cs="Times New Roman"/>
      <w:color w:val="106BBE"/>
    </w:rPr>
  </w:style>
  <w:style w:type="character" w:customStyle="1" w:styleId="af5">
    <w:name w:val="Основной текст_"/>
    <w:link w:val="4"/>
    <w:locked/>
    <w:rsid w:val="007F6EC1"/>
    <w:rPr>
      <w:sz w:val="25"/>
      <w:szCs w:val="25"/>
      <w:shd w:val="clear" w:color="auto" w:fill="FFFFFF"/>
    </w:rPr>
  </w:style>
  <w:style w:type="paragraph" w:customStyle="1" w:styleId="4">
    <w:name w:val="Основной текст4"/>
    <w:basedOn w:val="a"/>
    <w:link w:val="af5"/>
    <w:rsid w:val="007F6EC1"/>
    <w:pPr>
      <w:shd w:val="clear" w:color="auto" w:fill="FFFFFF"/>
      <w:spacing w:after="2220" w:line="326" w:lineRule="exact"/>
      <w:ind w:hanging="380"/>
      <w:jc w:val="right"/>
    </w:pPr>
    <w:rPr>
      <w:rFonts w:asciiTheme="minorHAnsi" w:eastAsiaTheme="minorHAnsi" w:hAnsiTheme="minorHAnsi" w:cstheme="minorBidi"/>
      <w:sz w:val="25"/>
      <w:szCs w:val="25"/>
      <w:shd w:val="clear" w:color="auto" w:fill="FFFFFF"/>
      <w:lang w:eastAsia="en-US"/>
    </w:rPr>
  </w:style>
  <w:style w:type="paragraph" w:customStyle="1" w:styleId="12">
    <w:name w:val="нум список 1"/>
    <w:basedOn w:val="a"/>
    <w:rsid w:val="007F6EC1"/>
    <w:pPr>
      <w:tabs>
        <w:tab w:val="left" w:pos="360"/>
      </w:tabs>
      <w:spacing w:before="120" w:after="120"/>
      <w:jc w:val="both"/>
    </w:pPr>
    <w:rPr>
      <w:sz w:val="24"/>
      <w:lang w:eastAsia="ar-SA"/>
    </w:rPr>
  </w:style>
  <w:style w:type="paragraph" w:customStyle="1" w:styleId="af6">
    <w:name w:val="Нормальный (таблица)"/>
    <w:basedOn w:val="a"/>
    <w:next w:val="a"/>
    <w:uiPriority w:val="99"/>
    <w:rsid w:val="007F6EC1"/>
    <w:pPr>
      <w:autoSpaceDE w:val="0"/>
      <w:autoSpaceDN w:val="0"/>
      <w:adjustRightInd w:val="0"/>
      <w:jc w:val="both"/>
    </w:pPr>
    <w:rPr>
      <w:rFonts w:ascii="Arial" w:eastAsia="Calibri" w:hAnsi="Arial" w:cs="Arial"/>
      <w:sz w:val="24"/>
      <w:szCs w:val="24"/>
      <w:lang w:eastAsia="en-US"/>
    </w:rPr>
  </w:style>
  <w:style w:type="paragraph" w:customStyle="1" w:styleId="af7">
    <w:name w:val="Таблицы (моноширинный)"/>
    <w:basedOn w:val="a"/>
    <w:next w:val="a"/>
    <w:uiPriority w:val="99"/>
    <w:rsid w:val="007F6EC1"/>
    <w:pPr>
      <w:widowControl w:val="0"/>
      <w:autoSpaceDE w:val="0"/>
      <w:autoSpaceDN w:val="0"/>
      <w:adjustRightInd w:val="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47253">
      <w:bodyDiv w:val="1"/>
      <w:marLeft w:val="0"/>
      <w:marRight w:val="0"/>
      <w:marTop w:val="0"/>
      <w:marBottom w:val="0"/>
      <w:divBdr>
        <w:top w:val="none" w:sz="0" w:space="0" w:color="auto"/>
        <w:left w:val="none" w:sz="0" w:space="0" w:color="auto"/>
        <w:bottom w:val="none" w:sz="0" w:space="0" w:color="auto"/>
        <w:right w:val="none" w:sz="0" w:space="0" w:color="auto"/>
      </w:divBdr>
    </w:div>
    <w:div w:id="325745732">
      <w:bodyDiv w:val="1"/>
      <w:marLeft w:val="0"/>
      <w:marRight w:val="0"/>
      <w:marTop w:val="0"/>
      <w:marBottom w:val="0"/>
      <w:divBdr>
        <w:top w:val="none" w:sz="0" w:space="0" w:color="auto"/>
        <w:left w:val="none" w:sz="0" w:space="0" w:color="auto"/>
        <w:bottom w:val="none" w:sz="0" w:space="0" w:color="auto"/>
        <w:right w:val="none" w:sz="0" w:space="0" w:color="auto"/>
      </w:divBdr>
    </w:div>
    <w:div w:id="471946040">
      <w:bodyDiv w:val="1"/>
      <w:marLeft w:val="0"/>
      <w:marRight w:val="0"/>
      <w:marTop w:val="0"/>
      <w:marBottom w:val="0"/>
      <w:divBdr>
        <w:top w:val="none" w:sz="0" w:space="0" w:color="auto"/>
        <w:left w:val="none" w:sz="0" w:space="0" w:color="auto"/>
        <w:bottom w:val="none" w:sz="0" w:space="0" w:color="auto"/>
        <w:right w:val="none" w:sz="0" w:space="0" w:color="auto"/>
      </w:divBdr>
    </w:div>
    <w:div w:id="1201551797">
      <w:bodyDiv w:val="1"/>
      <w:marLeft w:val="0"/>
      <w:marRight w:val="0"/>
      <w:marTop w:val="0"/>
      <w:marBottom w:val="0"/>
      <w:divBdr>
        <w:top w:val="none" w:sz="0" w:space="0" w:color="auto"/>
        <w:left w:val="none" w:sz="0" w:space="0" w:color="auto"/>
        <w:bottom w:val="none" w:sz="0" w:space="0" w:color="auto"/>
        <w:right w:val="none" w:sz="0" w:space="0" w:color="auto"/>
      </w:divBdr>
    </w:div>
    <w:div w:id="172421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90EC412806538DF3D1535F101AC93273D280DADDCC94EAB4697C523DA306F7DM7TBN" TargetMode="External"/><Relationship Id="rId18" Type="http://schemas.openxmlformats.org/officeDocument/2006/relationships/hyperlink" Target="garantF1://70282672.1000" TargetMode="External"/><Relationship Id="rId26"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garantF1://12024624.3934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21F2EA1DA4CB86AC8D221AB33F1EEBD29D0C5300988B7BCBD5ECF615BH2O1I" TargetMode="External"/><Relationship Id="rId17" Type="http://schemas.openxmlformats.org/officeDocument/2006/relationships/hyperlink" Target="garantF1://70643430.4" TargetMode="External"/><Relationship Id="rId25" Type="http://schemas.openxmlformats.org/officeDocument/2006/relationships/hyperlink" Target="http://gorokhovskoe-mo.ru/in/md/mai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24624.39341" TargetMode="External"/><Relationship Id="rId20" Type="http://schemas.openxmlformats.org/officeDocument/2006/relationships/hyperlink" Target="consultantplus://offline/ref=377296A30F676B9004EC81E484310F9FE5AD596E539A55CF328B2CD5B775E440FD8522B7491F9DB2F9B9EFB36FN" TargetMode="External"/><Relationship Id="rId29" Type="http://schemas.openxmlformats.org/officeDocument/2006/relationships/hyperlink" Target="garantF1://12024624.1111101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1F2EA1DA4CB86AC8D221AB33F1EEBD29D0C0320A8FB7BCBD5ECF615B21747660C58642B51183F7H7O4I" TargetMode="External"/><Relationship Id="rId24" Type="http://schemas.openxmlformats.org/officeDocument/2006/relationships/hyperlink" Target="http://www.&#1085;&#1080;&#1078;&#1085;&#1077;&#1073;&#1091;&#1079;&#1091;&#1083;&#1080;&#1085;&#1089;&#1082;&#1080;&#1081;-&#1089;&#1077;&#1083;&#1100;&#1089;&#1086;&#1074;&#1077;&#1090;.&#1088;&#1092;" TargetMode="External"/><Relationship Id="rId32" Type="http://schemas.openxmlformats.org/officeDocument/2006/relationships/hyperlink" Target="garantF1://12024624.39341" TargetMode="External"/><Relationship Id="rId5" Type="http://schemas.openxmlformats.org/officeDocument/2006/relationships/webSettings" Target="webSettings.xml"/><Relationship Id="rId15" Type="http://schemas.openxmlformats.org/officeDocument/2006/relationships/hyperlink" Target="garantF1://12024624.39341" TargetMode="External"/><Relationship Id="rId23" Type="http://schemas.openxmlformats.org/officeDocument/2006/relationships/hyperlink" Target="consultantplus://offline/ref=254D0D521AB7351946009007C2FC5218C48EFA94F02EE57C2BA0EBF43C081437D6A8B2DEa5JFK" TargetMode="External"/><Relationship Id="rId28" Type="http://schemas.openxmlformats.org/officeDocument/2006/relationships/hyperlink" Target="garantF1://12024624.39341" TargetMode="External"/><Relationship Id="rId10" Type="http://schemas.openxmlformats.org/officeDocument/2006/relationships/hyperlink" Target="mailto:gorohovomo@mail.ru" TargetMode="External"/><Relationship Id="rId19" Type="http://schemas.openxmlformats.org/officeDocument/2006/relationships/hyperlink" Target="garantF1://12024624.39341" TargetMode="External"/><Relationship Id="rId31" Type="http://schemas.openxmlformats.org/officeDocument/2006/relationships/hyperlink" Target="garantF1://12024624.39341" TargetMode="External"/><Relationship Id="rId4" Type="http://schemas.openxmlformats.org/officeDocument/2006/relationships/settings" Target="settings.xml"/><Relationship Id="rId9" Type="http://schemas.openxmlformats.org/officeDocument/2006/relationships/hyperlink" Target="http://gorokhovskoe-mo.ru/in/md/main" TargetMode="External"/><Relationship Id="rId14" Type="http://schemas.openxmlformats.org/officeDocument/2006/relationships/hyperlink" Target="garantF1://70059346.26" TargetMode="External"/><Relationship Id="rId22" Type="http://schemas.openxmlformats.org/officeDocument/2006/relationships/hyperlink" Target="consultantplus://offline/ref=4B963BCA6BB8733B6493EA0CFC20EEC57A0E5CB13FED24EEC103DF9100T3O3O" TargetMode="External"/><Relationship Id="rId27" Type="http://schemas.openxmlformats.org/officeDocument/2006/relationships/hyperlink" Target="garantF1://12024624.39341" TargetMode="External"/><Relationship Id="rId30" Type="http://schemas.openxmlformats.org/officeDocument/2006/relationships/hyperlink" Target="garantF1://12024624.39341" TargetMode="External"/><Relationship Id="rId8" Type="http://schemas.openxmlformats.org/officeDocument/2006/relationships/hyperlink" Target="mailto:gorohovom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16B2E-0BCC-4F09-B440-9B9D4ED8C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24</Pages>
  <Words>9910</Words>
  <Characters>56488</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KADASTR</cp:lastModifiedBy>
  <cp:revision>14</cp:revision>
  <dcterms:created xsi:type="dcterms:W3CDTF">2023-04-17T03:22:00Z</dcterms:created>
  <dcterms:modified xsi:type="dcterms:W3CDTF">2023-04-18T08:13:00Z</dcterms:modified>
</cp:coreProperties>
</file>